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FC" w:rsidRPr="000F38DF" w:rsidRDefault="008F62FC" w:rsidP="008F62FC">
      <w:pPr>
        <w:jc w:val="right"/>
        <w:rPr>
          <w:rFonts w:asciiTheme="minorHAnsi" w:hAnsiTheme="minorHAnsi" w:cs="Calibri"/>
          <w:sz w:val="18"/>
          <w:szCs w:val="18"/>
        </w:rPr>
      </w:pPr>
      <w:r w:rsidRPr="000F38DF">
        <w:rPr>
          <w:rFonts w:asciiTheme="minorHAnsi" w:hAnsiTheme="minorHAnsi" w:cs="Calibri"/>
          <w:sz w:val="18"/>
          <w:szCs w:val="18"/>
        </w:rPr>
        <w:t>Obrazec št: 1</w:t>
      </w:r>
    </w:p>
    <w:p w:rsidR="008F62FC" w:rsidRPr="000F38DF" w:rsidRDefault="008F62FC" w:rsidP="008F62FC">
      <w:pPr>
        <w:jc w:val="both"/>
        <w:rPr>
          <w:rFonts w:asciiTheme="minorHAnsi" w:hAnsiTheme="minorHAnsi" w:cs="Calibri"/>
          <w:b/>
          <w:bCs/>
          <w:sz w:val="22"/>
          <w:szCs w:val="22"/>
        </w:rPr>
      </w:pPr>
      <w:r w:rsidRPr="000F38DF">
        <w:rPr>
          <w:rFonts w:asciiTheme="minorHAnsi" w:hAnsiTheme="minorHAnsi" w:cs="Calibri"/>
          <w:b/>
          <w:bCs/>
          <w:sz w:val="22"/>
          <w:szCs w:val="22"/>
        </w:rPr>
        <w:t>PONUDBA</w:t>
      </w:r>
    </w:p>
    <w:p w:rsidR="008F62FC" w:rsidRPr="000F38DF" w:rsidRDefault="008F62FC" w:rsidP="008F62FC">
      <w:pPr>
        <w:jc w:val="both"/>
        <w:rPr>
          <w:rFonts w:asciiTheme="minorHAnsi" w:hAnsiTheme="minorHAnsi" w:cs="Calibri"/>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Na osnovi povabila za naročilo »</w:t>
      </w:r>
      <w:r w:rsidRPr="000F38DF">
        <w:rPr>
          <w:rFonts w:asciiTheme="minorHAnsi" w:hAnsiTheme="minorHAnsi" w:cs="Calibri"/>
          <w:b/>
          <w:bCs/>
        </w:rPr>
        <w:t>Izgradnja komunalne infrastrukture v naselju Murova</w:t>
      </w:r>
      <w:r w:rsidRPr="000F38DF">
        <w:rPr>
          <w:rFonts w:asciiTheme="minorHAnsi" w:hAnsiTheme="minorHAnsi" w:cs="Calibri"/>
        </w:rPr>
        <w:t>« dajemo ponudbo, kot sledi:</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rPr>
        <w:t>I. Ponudba številka:</w:t>
      </w:r>
      <w:r w:rsidRPr="000F38DF">
        <w:rPr>
          <w:rFonts w:asciiTheme="minorHAnsi" w:hAnsiTheme="minorHAnsi" w:cs="Calibri"/>
        </w:rPr>
        <w:t xml:space="preserve"> </w:t>
      </w:r>
      <w:r w:rsidRPr="000F38DF">
        <w:rPr>
          <w:rFonts w:asciiTheme="minorHAnsi" w:hAnsiTheme="minorHAnsi" w:cs="Calibri"/>
          <w:u w:val="single"/>
        </w:rPr>
        <w:t>_______________</w:t>
      </w:r>
    </w:p>
    <w:tbl>
      <w:tblPr>
        <w:tblW w:w="8789" w:type="dxa"/>
        <w:tblInd w:w="108" w:type="dxa"/>
        <w:tblLook w:val="00A0" w:firstRow="1" w:lastRow="0" w:firstColumn="1" w:lastColumn="0" w:noHBand="0" w:noVBand="0"/>
      </w:tblPr>
      <w:tblGrid>
        <w:gridCol w:w="2385"/>
        <w:gridCol w:w="6404"/>
      </w:tblGrid>
      <w:tr w:rsidR="008F62FC" w:rsidRPr="000F38DF" w:rsidTr="00E970C6">
        <w:tc>
          <w:tcPr>
            <w:tcW w:w="2385"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NAZIV PONUDNIKA:</w:t>
            </w:r>
          </w:p>
        </w:tc>
        <w:tc>
          <w:tcPr>
            <w:tcW w:w="6404"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385"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NASLOV PONUDNIKA:</w:t>
            </w:r>
          </w:p>
        </w:tc>
        <w:tc>
          <w:tcPr>
            <w:tcW w:w="6404"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Ponudbo oddajamo (ustrezno označite):</w:t>
      </w:r>
    </w:p>
    <w:bookmarkStart w:id="0" w:name="cbox15820971d118ad"/>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fldChar w:fldCharType="begin">
          <w:ffData>
            <w:name w:val="cbox15820971d118ad"/>
            <w:enabled/>
            <w:calcOnExit w:val="0"/>
            <w:checkBox>
              <w:sizeAuto/>
              <w:default w:val="0"/>
            </w:checkBox>
          </w:ffData>
        </w:fldChar>
      </w:r>
      <w:r w:rsidRPr="000F38DF">
        <w:rPr>
          <w:rFonts w:asciiTheme="minorHAnsi" w:hAnsiTheme="minorHAnsi" w:cs="Calibri"/>
        </w:rPr>
        <w:instrText xml:space="preserve"> FORMCHECKBOX </w:instrText>
      </w:r>
      <w:r w:rsidR="00E970C6">
        <w:rPr>
          <w:rFonts w:asciiTheme="minorHAnsi" w:hAnsiTheme="minorHAnsi" w:cs="Calibri"/>
        </w:rPr>
      </w:r>
      <w:r w:rsidR="00E970C6">
        <w:rPr>
          <w:rFonts w:asciiTheme="minorHAnsi" w:hAnsiTheme="minorHAnsi" w:cs="Calibri"/>
        </w:rPr>
        <w:fldChar w:fldCharType="separate"/>
      </w:r>
      <w:r w:rsidRPr="000F38DF">
        <w:rPr>
          <w:rFonts w:asciiTheme="minorHAnsi" w:hAnsiTheme="minorHAnsi" w:cs="Calibri"/>
        </w:rPr>
        <w:fldChar w:fldCharType="end"/>
      </w:r>
      <w:bookmarkEnd w:id="0"/>
      <w:r w:rsidRPr="000F38DF">
        <w:rPr>
          <w:rFonts w:asciiTheme="minorHAnsi" w:hAnsiTheme="minorHAnsi" w:cs="Calibri"/>
        </w:rPr>
        <w:t> samostojno</w:t>
      </w:r>
    </w:p>
    <w:bookmarkStart w:id="1" w:name="cbox15820971d11b0b"/>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fldChar w:fldCharType="begin">
          <w:ffData>
            <w:name w:val="cbox15820971d11b0b"/>
            <w:enabled/>
            <w:calcOnExit w:val="0"/>
            <w:checkBox>
              <w:sizeAuto/>
              <w:default w:val="0"/>
            </w:checkBox>
          </w:ffData>
        </w:fldChar>
      </w:r>
      <w:r w:rsidRPr="000F38DF">
        <w:rPr>
          <w:rFonts w:asciiTheme="minorHAnsi" w:hAnsiTheme="minorHAnsi" w:cs="Calibri"/>
        </w:rPr>
        <w:instrText xml:space="preserve"> FORMCHECKBOX </w:instrText>
      </w:r>
      <w:r w:rsidR="00E970C6">
        <w:rPr>
          <w:rFonts w:asciiTheme="minorHAnsi" w:hAnsiTheme="minorHAnsi" w:cs="Calibri"/>
        </w:rPr>
      </w:r>
      <w:r w:rsidR="00E970C6">
        <w:rPr>
          <w:rFonts w:asciiTheme="minorHAnsi" w:hAnsiTheme="minorHAnsi" w:cs="Calibri"/>
        </w:rPr>
        <w:fldChar w:fldCharType="separate"/>
      </w:r>
      <w:r w:rsidRPr="000F38DF">
        <w:rPr>
          <w:rFonts w:asciiTheme="minorHAnsi" w:hAnsiTheme="minorHAnsi" w:cs="Calibri"/>
        </w:rPr>
        <w:fldChar w:fldCharType="end"/>
      </w:r>
      <w:bookmarkEnd w:id="1"/>
      <w:r w:rsidRPr="000F38DF">
        <w:rPr>
          <w:rFonts w:asciiTheme="minorHAnsi" w:hAnsiTheme="minorHAnsi" w:cs="Calibri"/>
        </w:rPr>
        <w:t> z naslednjimi partnerji (navedite samo firme): ___________________________________</w:t>
      </w:r>
    </w:p>
    <w:bookmarkStart w:id="2" w:name="cbox15820971d11d69"/>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fldChar w:fldCharType="begin">
          <w:ffData>
            <w:name w:val="cbox15820971d11d69"/>
            <w:enabled/>
            <w:calcOnExit w:val="0"/>
            <w:checkBox>
              <w:sizeAuto/>
              <w:default w:val="0"/>
            </w:checkBox>
          </w:ffData>
        </w:fldChar>
      </w:r>
      <w:r w:rsidRPr="000F38DF">
        <w:rPr>
          <w:rFonts w:asciiTheme="minorHAnsi" w:hAnsiTheme="minorHAnsi" w:cs="Calibri"/>
        </w:rPr>
        <w:instrText xml:space="preserve"> FORMCHECKBOX </w:instrText>
      </w:r>
      <w:r w:rsidR="00E970C6">
        <w:rPr>
          <w:rFonts w:asciiTheme="minorHAnsi" w:hAnsiTheme="minorHAnsi" w:cs="Calibri"/>
        </w:rPr>
      </w:r>
      <w:r w:rsidR="00E970C6">
        <w:rPr>
          <w:rFonts w:asciiTheme="minorHAnsi" w:hAnsiTheme="minorHAnsi" w:cs="Calibri"/>
        </w:rPr>
        <w:fldChar w:fldCharType="separate"/>
      </w:r>
      <w:r w:rsidRPr="000F38DF">
        <w:rPr>
          <w:rFonts w:asciiTheme="minorHAnsi" w:hAnsiTheme="minorHAnsi" w:cs="Calibri"/>
        </w:rPr>
        <w:fldChar w:fldCharType="end"/>
      </w:r>
      <w:bookmarkEnd w:id="2"/>
      <w:r w:rsidRPr="000F38DF">
        <w:rPr>
          <w:rFonts w:asciiTheme="minorHAnsi" w:hAnsiTheme="minorHAnsi" w:cs="Calibri"/>
        </w:rPr>
        <w:t> z naslednjimi podizvajalci (navedite samo firme): ________________________________</w:t>
      </w:r>
    </w:p>
    <w:bookmarkStart w:id="3" w:name="cbox15820971d11fc4"/>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fldChar w:fldCharType="begin">
          <w:ffData>
            <w:name w:val="cbox15820971d11fc4"/>
            <w:enabled/>
            <w:calcOnExit w:val="0"/>
            <w:checkBox>
              <w:sizeAuto/>
              <w:default w:val="0"/>
            </w:checkBox>
          </w:ffData>
        </w:fldChar>
      </w:r>
      <w:r w:rsidRPr="000F38DF">
        <w:rPr>
          <w:rFonts w:asciiTheme="minorHAnsi" w:hAnsiTheme="minorHAnsi" w:cs="Calibri"/>
        </w:rPr>
        <w:instrText xml:space="preserve"> FORMCHECKBOX </w:instrText>
      </w:r>
      <w:r w:rsidR="00E970C6">
        <w:rPr>
          <w:rFonts w:asciiTheme="minorHAnsi" w:hAnsiTheme="minorHAnsi" w:cs="Calibri"/>
        </w:rPr>
      </w:r>
      <w:r w:rsidR="00E970C6">
        <w:rPr>
          <w:rFonts w:asciiTheme="minorHAnsi" w:hAnsiTheme="minorHAnsi" w:cs="Calibri"/>
        </w:rPr>
        <w:fldChar w:fldCharType="separate"/>
      </w:r>
      <w:r w:rsidRPr="000F38DF">
        <w:rPr>
          <w:rFonts w:asciiTheme="minorHAnsi" w:hAnsiTheme="minorHAnsi" w:cs="Calibri"/>
        </w:rPr>
        <w:fldChar w:fldCharType="end"/>
      </w:r>
      <w:bookmarkEnd w:id="3"/>
      <w:r w:rsidRPr="000F38DF">
        <w:rPr>
          <w:rFonts w:asciiTheme="minorHAnsi" w:hAnsiTheme="minorHAnsi" w:cs="Calibri"/>
        </w:rPr>
        <w:t>  z uporabo zmogljivosti naslednjih subjektov (navedite samo firme): _____________________________</w:t>
      </w:r>
    </w:p>
    <w:p w:rsidR="008F62FC" w:rsidRPr="000F38DF" w:rsidRDefault="008F62FC" w:rsidP="008F62FC">
      <w:pPr>
        <w:spacing w:before="225" w:after="225"/>
        <w:jc w:val="both"/>
        <w:rPr>
          <w:rFonts w:asciiTheme="minorHAnsi" w:hAnsiTheme="minorHAnsi" w:cs="Calibri"/>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r w:rsidRPr="000F38DF">
        <w:rPr>
          <w:rFonts w:asciiTheme="minorHAnsi" w:hAnsiTheme="minorHAnsi" w:cs="Calibri"/>
          <w:b/>
          <w:bCs/>
        </w:rPr>
        <w:t>II. Ponudbena cena </w:t>
      </w:r>
    </w:p>
    <w:tbl>
      <w:tblPr>
        <w:tblW w:w="4591" w:type="pct"/>
        <w:tblInd w:w="108" w:type="dxa"/>
        <w:tblLook w:val="00A0" w:firstRow="1" w:lastRow="0" w:firstColumn="1" w:lastColumn="0" w:noHBand="0" w:noVBand="0"/>
      </w:tblPr>
      <w:tblGrid>
        <w:gridCol w:w="4414"/>
        <w:gridCol w:w="4167"/>
      </w:tblGrid>
      <w:tr w:rsidR="008F62FC" w:rsidRPr="000F38DF" w:rsidTr="00E970C6">
        <w:tc>
          <w:tcPr>
            <w:tcW w:w="2572"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sz w:val="18"/>
                <w:szCs w:val="18"/>
              </w:rPr>
              <w:t>Izgradnja komunalne infrastrukture v naselju Murova</w:t>
            </w:r>
          </w:p>
        </w:tc>
        <w:tc>
          <w:tcPr>
            <w:tcW w:w="2428"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lang w:eastAsia="en-US"/>
              </w:rPr>
              <w:t>Vrednost v €</w:t>
            </w:r>
          </w:p>
        </w:tc>
      </w:tr>
      <w:tr w:rsidR="008F62FC" w:rsidRPr="000F38DF" w:rsidTr="00E970C6">
        <w:tc>
          <w:tcPr>
            <w:tcW w:w="2572"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lang w:eastAsia="en-US"/>
              </w:rPr>
              <w:t>Vrednost brez DDV</w:t>
            </w:r>
          </w:p>
        </w:tc>
        <w:tc>
          <w:tcPr>
            <w:tcW w:w="2428"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572"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position w:val="-2"/>
                <w:sz w:val="22"/>
                <w:szCs w:val="22"/>
                <w:lang w:eastAsia="en-US"/>
              </w:rPr>
            </w:pPr>
            <w:r w:rsidRPr="000F38DF">
              <w:rPr>
                <w:rFonts w:asciiTheme="minorHAnsi" w:hAnsiTheme="minorHAnsi" w:cs="Calibri"/>
                <w:position w:val="-2"/>
                <w:sz w:val="22"/>
                <w:szCs w:val="22"/>
                <w:lang w:eastAsia="en-US"/>
              </w:rPr>
              <w:t>DDV 22%</w:t>
            </w:r>
          </w:p>
        </w:tc>
        <w:tc>
          <w:tcPr>
            <w:tcW w:w="2428"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position w:val="-2"/>
                <w:sz w:val="22"/>
                <w:szCs w:val="22"/>
                <w:lang w:eastAsia="en-US"/>
              </w:rPr>
            </w:pPr>
          </w:p>
        </w:tc>
      </w:tr>
      <w:tr w:rsidR="008F62FC" w:rsidRPr="000F38DF" w:rsidTr="00E970C6">
        <w:tc>
          <w:tcPr>
            <w:tcW w:w="2572"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position w:val="-2"/>
                <w:sz w:val="22"/>
                <w:szCs w:val="22"/>
                <w:lang w:eastAsia="en-US"/>
              </w:rPr>
            </w:pPr>
            <w:r w:rsidRPr="000F38DF">
              <w:rPr>
                <w:rFonts w:asciiTheme="minorHAnsi" w:hAnsiTheme="minorHAnsi" w:cs="Calibri"/>
                <w:position w:val="-2"/>
                <w:sz w:val="22"/>
                <w:szCs w:val="22"/>
                <w:lang w:eastAsia="en-US"/>
              </w:rPr>
              <w:t>Vrednost z DDV</w:t>
            </w:r>
          </w:p>
        </w:tc>
        <w:tc>
          <w:tcPr>
            <w:tcW w:w="2428"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position w:val="-2"/>
                <w:sz w:val="22"/>
                <w:szCs w:val="22"/>
                <w:lang w:eastAsia="en-US"/>
              </w:rPr>
            </w:pP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Zavezujemo se, da bomo vsa dela izvršili skladno z zahtevami naročnika, najkasneje v roku določenem v razpisni dokumentaciji.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r w:rsidRPr="000F38DF">
        <w:rPr>
          <w:rFonts w:asciiTheme="minorHAnsi" w:hAnsiTheme="minorHAnsi" w:cs="Calibri"/>
          <w:b/>
          <w:bCs/>
        </w:rPr>
        <w:t>III. Rok veljavnosti ponudb</w:t>
      </w:r>
      <w:r w:rsidRPr="000F38DF">
        <w:rPr>
          <w:rFonts w:asciiTheme="minorHAnsi" w:hAnsiTheme="minorHAnsi" w:cs="Calibri"/>
        </w:rPr>
        <w:t xml:space="preserve">e Ponudba velja najmanj do datuma </w:t>
      </w:r>
      <w:r>
        <w:rPr>
          <w:rFonts w:asciiTheme="minorHAnsi" w:hAnsiTheme="minorHAnsi" w:cs="Calibri"/>
        </w:rPr>
        <w:t>22.12</w:t>
      </w:r>
      <w:r w:rsidRPr="000F38DF">
        <w:rPr>
          <w:rFonts w:asciiTheme="minorHAnsi" w:hAnsiTheme="minorHAnsi" w:cs="Calibri"/>
        </w:rPr>
        <w:t>.2017.</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Ponudba mora biti veljavna najmanj do navedenega roka. Prekratka veljavnost ponudbe pomeni razlog za zavrnitev ponudbe.</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r w:rsidRPr="000F38DF">
        <w:rPr>
          <w:rFonts w:asciiTheme="minorHAnsi" w:hAnsiTheme="minorHAnsi" w:cs="Calibri"/>
          <w:b/>
          <w:bCs/>
        </w:rPr>
        <w:t>IV. Podatki o plačilu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Izvajalec izstavi račun v elektronski obliki (</w:t>
      </w:r>
      <w:proofErr w:type="spellStart"/>
      <w:r w:rsidRPr="000F38DF">
        <w:rPr>
          <w:rFonts w:asciiTheme="minorHAnsi" w:hAnsiTheme="minorHAnsi" w:cs="Calibri"/>
        </w:rPr>
        <w:t>eRačun</w:t>
      </w:r>
      <w:proofErr w:type="spellEnd"/>
      <w:r w:rsidRPr="000F38DF">
        <w:rPr>
          <w:rFonts w:asciiTheme="minorHAnsi" w:hAnsiTheme="minorHAnsi" w:cs="Calibri"/>
        </w:rPr>
        <w:t xml:space="preserve">) preko spletnega portala </w:t>
      </w:r>
      <w:proofErr w:type="spellStart"/>
      <w:r w:rsidRPr="000F38DF">
        <w:rPr>
          <w:rFonts w:asciiTheme="minorHAnsi" w:hAnsiTheme="minorHAnsi" w:cs="Calibri"/>
        </w:rPr>
        <w:t>UJPnet</w:t>
      </w:r>
      <w:proofErr w:type="spellEnd"/>
      <w:r w:rsidRPr="000F38DF">
        <w:rPr>
          <w:rFonts w:asciiTheme="minorHAnsi" w:hAnsiTheme="minorHAnsi" w:cs="Calibri"/>
        </w:rPr>
        <w:t xml:space="preserve">. Kot uradni prejem računa se šteje datum vnosa računa v sistem </w:t>
      </w:r>
      <w:proofErr w:type="spellStart"/>
      <w:r w:rsidRPr="000F38DF">
        <w:rPr>
          <w:rFonts w:asciiTheme="minorHAnsi" w:hAnsiTheme="minorHAnsi" w:cs="Calibri"/>
        </w:rPr>
        <w:t>UJPnet</w:t>
      </w:r>
      <w:proofErr w:type="spellEnd"/>
      <w:r w:rsidRPr="000F38DF">
        <w:rPr>
          <w:rFonts w:asciiTheme="minorHAnsi" w:hAnsiTheme="minorHAnsi" w:cs="Calibri"/>
        </w:rPr>
        <w:t>.</w:t>
      </w:r>
    </w:p>
    <w:p w:rsidR="008F62FC" w:rsidRPr="000F38DF" w:rsidRDefault="008F62FC" w:rsidP="008F62FC">
      <w:pPr>
        <w:jc w:val="both"/>
        <w:rPr>
          <w:rFonts w:asciiTheme="minorHAnsi" w:hAnsiTheme="minorHAnsi" w:cs="Calibri"/>
        </w:rPr>
      </w:pPr>
      <w:r w:rsidRPr="000F38DF">
        <w:rPr>
          <w:rFonts w:asciiTheme="minorHAnsi" w:hAnsiTheme="minorHAnsi" w:cs="Calibri"/>
        </w:rPr>
        <w:t>Strinjamo se, da naročnik ni zavezan sprejeti nobene od ponudb, ki jih je prejel, ter da v primeru odstopa naročnika od oddaje javnega naročila ne bodo povrnjeni ponudniku nobeni stroški v zvezi z izdelavo ponudb.</w:t>
      </w:r>
    </w:p>
    <w:p w:rsidR="008F62FC" w:rsidRPr="000F38DF" w:rsidRDefault="008F62FC" w:rsidP="008F62FC">
      <w:pPr>
        <w:jc w:val="both"/>
        <w:rPr>
          <w:rFonts w:asciiTheme="minorHAnsi" w:hAnsiTheme="minorHAnsi" w:cs="Calibri"/>
        </w:rPr>
      </w:pPr>
    </w:p>
    <w:p w:rsidR="008F62FC" w:rsidRPr="000F38DF" w:rsidRDefault="008F62FC" w:rsidP="008F62FC">
      <w:pPr>
        <w:jc w:val="both"/>
        <w:rPr>
          <w:rFonts w:asciiTheme="minorHAnsi" w:hAnsiTheme="minorHAnsi" w:cs="Calibri"/>
        </w:rPr>
      </w:pPr>
    </w:p>
    <w:p w:rsidR="008F62FC" w:rsidRPr="000F38DF" w:rsidRDefault="008F62FC" w:rsidP="008F62FC">
      <w:pPr>
        <w:jc w:val="both"/>
        <w:rPr>
          <w:rFonts w:asciiTheme="minorHAnsi" w:hAnsiTheme="minorHAnsi" w:cs="Calibri"/>
        </w:rPr>
      </w:pPr>
      <w:r w:rsidRPr="000F38DF">
        <w:rPr>
          <w:rFonts w:asciiTheme="minorHAnsi" w:hAnsiTheme="minorHAnsi" w:cs="Calibri"/>
        </w:rPr>
        <w:t> </w:t>
      </w:r>
    </w:p>
    <w:p w:rsidR="008F62FC" w:rsidRPr="000F38DF" w:rsidRDefault="008F62FC" w:rsidP="008F62FC">
      <w:pPr>
        <w:jc w:val="both"/>
        <w:rPr>
          <w:rFonts w:asciiTheme="minorHAnsi" w:hAnsiTheme="minorHAnsi" w:cs="Calibri"/>
          <w:b/>
          <w:bCs/>
        </w:rPr>
      </w:pPr>
      <w:r w:rsidRPr="000F38DF">
        <w:rPr>
          <w:rFonts w:asciiTheme="minorHAnsi" w:hAnsiTheme="minorHAnsi" w:cs="Calibri"/>
        </w:rPr>
        <w:lastRenderedPageBreak/>
        <w:t> </w:t>
      </w:r>
      <w:r w:rsidRPr="000F38DF">
        <w:rPr>
          <w:rFonts w:asciiTheme="minorHAnsi" w:hAnsiTheme="minorHAnsi" w:cs="Calibri"/>
          <w:b/>
          <w:bCs/>
        </w:rPr>
        <w:t>V. Podatki o gospodarskem subjektu</w:t>
      </w:r>
    </w:p>
    <w:p w:rsidR="008F62FC" w:rsidRPr="000F38DF" w:rsidRDefault="008F62FC" w:rsidP="008F62FC">
      <w:pPr>
        <w:jc w:val="both"/>
        <w:rPr>
          <w:rFonts w:asciiTheme="minorHAnsi" w:hAnsiTheme="minorHAnsi" w:cs="Calibri"/>
        </w:rPr>
      </w:pPr>
    </w:p>
    <w:tbl>
      <w:tblPr>
        <w:tblW w:w="9220" w:type="dxa"/>
        <w:tblInd w:w="102" w:type="dxa"/>
        <w:tblLook w:val="00A0" w:firstRow="1" w:lastRow="0" w:firstColumn="1" w:lastColumn="0" w:noHBand="0" w:noVBand="0"/>
      </w:tblPr>
      <w:tblGrid>
        <w:gridCol w:w="3194"/>
        <w:gridCol w:w="886"/>
        <w:gridCol w:w="4665"/>
        <w:gridCol w:w="475"/>
      </w:tblGrid>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KONTAKTNA OSEBA:</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E-POŠTA KONTAKTNE OSEBE:</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TELEFON:</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ID ZA DDV:</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PRISTOJNI FINANČNI URAD:</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MATIČNA ŠTEVILKA:</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ŠTEVILKE TRANSAKCIJSKIH RAČUNOV:</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POOBLAŠČENA OSEBA ZA PODPIS PONUDBE IN POGODBE:</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RAZVRSTITEV DRUŽBE PO ZGD:</w:t>
            </w:r>
            <w:r w:rsidRPr="000F38DF">
              <w:rPr>
                <w:rFonts w:asciiTheme="minorHAnsi" w:hAnsiTheme="minorHAnsi" w:cs="Calibri"/>
                <w:position w:val="-2"/>
                <w:shd w:val="clear" w:color="auto" w:fill="CCCCCC"/>
                <w:lang w:eastAsia="en-US"/>
              </w:rPr>
              <w:br/>
              <w:t>(</w:t>
            </w:r>
            <w:proofErr w:type="spellStart"/>
            <w:r w:rsidRPr="000F38DF">
              <w:rPr>
                <w:rFonts w:asciiTheme="minorHAnsi" w:hAnsiTheme="minorHAnsi" w:cs="Calibri"/>
                <w:position w:val="-2"/>
                <w:shd w:val="clear" w:color="auto" w:fill="CCCCCC"/>
                <w:lang w:eastAsia="en-US"/>
              </w:rPr>
              <w:t>mikro</w:t>
            </w:r>
            <w:proofErr w:type="spellEnd"/>
            <w:r w:rsidRPr="000F38DF">
              <w:rPr>
                <w:rFonts w:asciiTheme="minorHAnsi" w:hAnsiTheme="minorHAnsi" w:cs="Calibri"/>
                <w:position w:val="-2"/>
                <w:shd w:val="clear" w:color="auto" w:fill="CCCCCC"/>
                <w:lang w:eastAsia="en-US"/>
              </w:rPr>
              <w:t>, majhna, srednja ali velika družba)</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ČLANI UPRAVNEGA IN VODSTVENEGA ORGANA </w:t>
            </w:r>
            <w:r w:rsidRPr="000F38DF">
              <w:rPr>
                <w:rFonts w:asciiTheme="minorHAnsi" w:hAnsiTheme="minorHAnsi" w:cs="Calibri"/>
                <w:position w:val="-2"/>
                <w:shd w:val="clear" w:color="auto" w:fill="CCCCCC"/>
                <w:lang w:eastAsia="en-US"/>
              </w:rPr>
              <w:t>(npr. zakoniti zastopniki, člani uprave, ipd.)*</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ČLANI NADZORNEGA ORGANA </w:t>
            </w:r>
            <w:r w:rsidRPr="000F38DF">
              <w:rPr>
                <w:rFonts w:asciiTheme="minorHAnsi" w:hAnsiTheme="minorHAnsi" w:cs="Calibri"/>
                <w:position w:val="-2"/>
                <w:shd w:val="clear" w:color="auto" w:fill="CCCCCC"/>
                <w:lang w:eastAsia="en-US"/>
              </w:rPr>
              <w:t>(če ga gospodarski subjekt ima)*</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POOBLAŠČENCI ZA ZASTOPANJE, ODLOČANJE ALI NADZOR </w:t>
            </w:r>
            <w:r w:rsidRPr="000F38DF">
              <w:rPr>
                <w:rFonts w:asciiTheme="minorHAnsi" w:hAnsiTheme="minorHAnsi" w:cs="Calibri"/>
                <w:position w:val="-2"/>
                <w:shd w:val="clear" w:color="auto" w:fill="CCCCCC"/>
                <w:lang w:eastAsia="en-US"/>
              </w:rPr>
              <w:t>(npr. prokuristi)*</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b/>
                <w:bCs/>
                <w:position w:val="-2"/>
                <w:shd w:val="clear" w:color="auto" w:fill="CCCCCC"/>
                <w:lang w:eastAsia="en-US"/>
              </w:rPr>
              <w:t>POOBLAŠČENA OSEBA ZA VROČANJE:</w:t>
            </w:r>
            <w:r w:rsidRPr="000F38DF">
              <w:rPr>
                <w:rFonts w:asciiTheme="minorHAnsi" w:hAnsiTheme="minorHAnsi" w:cs="Calibri"/>
                <w:position w:val="-2"/>
                <w:shd w:val="clear" w:color="auto" w:fill="CCCCCC"/>
                <w:lang w:eastAsia="en-US"/>
              </w:rPr>
              <w:br/>
              <w:t>Ime in priimek, ulica in hišna številka, kraj v Republiki Sloveniji </w:t>
            </w:r>
            <w:r w:rsidRPr="000F38DF">
              <w:rPr>
                <w:rFonts w:asciiTheme="minorHAnsi" w:hAnsiTheme="minorHAnsi" w:cs="Calibri"/>
                <w:position w:val="-2"/>
                <w:shd w:val="clear" w:color="auto" w:fill="CCCCCC"/>
                <w:lang w:eastAsia="en-US"/>
              </w:rPr>
              <w:br/>
              <w:t>(izpolni ponudnik, ki nima sedeža v Republiki Sloveniji)</w:t>
            </w:r>
          </w:p>
        </w:tc>
        <w:tc>
          <w:tcPr>
            <w:tcW w:w="6020" w:type="dxa"/>
            <w:gridSpan w:val="3"/>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rPr>
          <w:gridAfter w:val="1"/>
          <w:wAfter w:w="475" w:type="dxa"/>
        </w:trPr>
        <w:tc>
          <w:tcPr>
            <w:tcW w:w="8745" w:type="dxa"/>
            <w:gridSpan w:val="3"/>
            <w:tcMar>
              <w:top w:w="75" w:type="dxa"/>
              <w:bottom w:w="75" w:type="dxa"/>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*za navedene osebe je potrebno predložiti pooblastila za preverjanje podatkov v Kazenski evidenci </w:t>
            </w:r>
          </w:p>
        </w:tc>
      </w:tr>
      <w:tr w:rsidR="008F62FC" w:rsidRPr="000F38DF" w:rsidTr="00E970C6">
        <w:trPr>
          <w:gridAfter w:val="1"/>
          <w:wAfter w:w="475" w:type="dxa"/>
        </w:trPr>
        <w:tc>
          <w:tcPr>
            <w:tcW w:w="4080" w:type="dxa"/>
            <w:gridSpan w:val="2"/>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Kraj in datum:</w:t>
            </w:r>
          </w:p>
        </w:tc>
        <w:tc>
          <w:tcPr>
            <w:tcW w:w="0" w:type="auto"/>
            <w:tcMar>
              <w:top w:w="75" w:type="dxa"/>
              <w:bottom w:w="75" w:type="dxa"/>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position w:val="-2"/>
                <w:lang w:eastAsia="en-US"/>
              </w:rPr>
              <w:t>Ime in priimek: _____________________</w:t>
            </w:r>
          </w:p>
        </w:tc>
      </w:tr>
      <w:tr w:rsidR="008F62FC" w:rsidRPr="000F38DF" w:rsidTr="00E970C6">
        <w:trPr>
          <w:gridAfter w:val="1"/>
          <w:wAfter w:w="475" w:type="dxa"/>
        </w:trPr>
        <w:tc>
          <w:tcPr>
            <w:tcW w:w="4080" w:type="dxa"/>
            <w:gridSpan w:val="2"/>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p>
          <w:p w:rsidR="008F62FC" w:rsidRPr="000F38DF" w:rsidRDefault="008F62FC" w:rsidP="00E970C6">
            <w:pPr>
              <w:jc w:val="center"/>
              <w:rPr>
                <w:rFonts w:asciiTheme="minorHAnsi" w:hAnsiTheme="minorHAnsi" w:cs="Calibri"/>
                <w:position w:val="-2"/>
                <w:lang w:eastAsia="en-US"/>
              </w:rPr>
            </w:pPr>
            <w:r w:rsidRPr="000F38DF">
              <w:rPr>
                <w:rFonts w:asciiTheme="minorHAnsi" w:hAnsiTheme="minorHAnsi" w:cs="Calibri"/>
                <w:position w:val="-2"/>
                <w:lang w:eastAsia="en-US"/>
              </w:rPr>
              <w:t xml:space="preserve">                                 (žig in podpis)</w:t>
            </w:r>
          </w:p>
          <w:p w:rsidR="008F62FC" w:rsidRPr="000F38DF" w:rsidRDefault="008F62FC" w:rsidP="00E970C6">
            <w:pPr>
              <w:jc w:val="center"/>
              <w:rPr>
                <w:rFonts w:asciiTheme="minorHAnsi" w:hAnsiTheme="minorHAnsi" w:cs="Calibri"/>
                <w:position w:val="-2"/>
                <w:lang w:eastAsia="en-US"/>
              </w:rPr>
            </w:pPr>
          </w:p>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position w:val="-2"/>
                <w:lang w:eastAsia="en-US"/>
              </w:rPr>
              <w:br/>
              <w:t> </w:t>
            </w:r>
          </w:p>
        </w:tc>
      </w:tr>
    </w:tbl>
    <w:p w:rsidR="008F62FC" w:rsidRDefault="008F62FC" w:rsidP="008F62FC">
      <w:pPr>
        <w:jc w:val="right"/>
        <w:rPr>
          <w:rFonts w:asciiTheme="minorHAnsi" w:hAnsiTheme="minorHAnsi" w:cs="Calibri"/>
        </w:rPr>
      </w:pPr>
    </w:p>
    <w:p w:rsidR="008F62FC" w:rsidRDefault="008F62FC" w:rsidP="008F62FC">
      <w:pPr>
        <w:jc w:val="right"/>
        <w:rPr>
          <w:rFonts w:asciiTheme="minorHAnsi" w:hAnsiTheme="minorHAnsi" w:cs="Calibri"/>
        </w:rPr>
      </w:pPr>
    </w:p>
    <w:p w:rsidR="008F62FC" w:rsidRDefault="008F62FC" w:rsidP="008F62FC">
      <w:pPr>
        <w:jc w:val="right"/>
        <w:rPr>
          <w:rFonts w:asciiTheme="minorHAnsi" w:hAnsiTheme="minorHAnsi" w:cs="Calibri"/>
        </w:rPr>
      </w:pPr>
    </w:p>
    <w:p w:rsidR="008F62FC"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r w:rsidRPr="000F38DF">
        <w:rPr>
          <w:rFonts w:asciiTheme="minorHAnsi" w:hAnsiTheme="minorHAnsi" w:cs="Calibri"/>
        </w:rPr>
        <w:lastRenderedPageBreak/>
        <w:t>Obrazec št: 2</w:t>
      </w:r>
    </w:p>
    <w:p w:rsidR="008F62FC" w:rsidRPr="000F38DF" w:rsidRDefault="008F62FC" w:rsidP="008F62FC">
      <w:pPr>
        <w:rPr>
          <w:rFonts w:asciiTheme="minorHAnsi" w:hAnsiTheme="minorHAnsi" w:cs="Calibri"/>
        </w:rPr>
      </w:pPr>
    </w:p>
    <w:p w:rsidR="008F62FC" w:rsidRPr="000F38DF" w:rsidRDefault="008F62FC" w:rsidP="008F62FC">
      <w:pPr>
        <w:spacing w:after="120"/>
        <w:rPr>
          <w:rFonts w:asciiTheme="minorHAnsi" w:hAnsiTheme="minorHAnsi" w:cs="Calibri"/>
          <w:b/>
          <w:bCs/>
          <w:sz w:val="22"/>
          <w:szCs w:val="22"/>
        </w:rPr>
      </w:pPr>
      <w:r w:rsidRPr="000F38DF">
        <w:rPr>
          <w:rFonts w:asciiTheme="minorHAnsi" w:hAnsiTheme="minorHAnsi" w:cs="Calibri"/>
          <w:b/>
          <w:bCs/>
          <w:sz w:val="22"/>
          <w:szCs w:val="22"/>
        </w:rPr>
        <w:t>KROVNA IZJAVA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xml:space="preserve">V zvezi z javnim naročilom </w:t>
      </w:r>
      <w:r w:rsidRPr="000F38DF">
        <w:rPr>
          <w:rFonts w:asciiTheme="minorHAnsi" w:hAnsiTheme="minorHAnsi" w:cs="Calibri"/>
          <w:b/>
          <w:bCs/>
        </w:rPr>
        <w:t>Izgradnja komunalne infrastrukture v naselju Murova,</w:t>
      </w:r>
    </w:p>
    <w:p w:rsidR="008F62FC" w:rsidRPr="000F38DF" w:rsidRDefault="008F62FC" w:rsidP="008F62FC">
      <w:pPr>
        <w:spacing w:before="225" w:after="225"/>
        <w:jc w:val="both"/>
        <w:rPr>
          <w:rFonts w:asciiTheme="minorHAnsi" w:hAnsiTheme="minorHAnsi" w:cs="Calibri"/>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u w:val="single"/>
        </w:rPr>
        <w:t>____________________________________</w:t>
      </w:r>
      <w:r w:rsidRPr="000F38DF">
        <w:rPr>
          <w:rFonts w:asciiTheme="minorHAnsi" w:hAnsiTheme="minorHAnsi" w:cs="Calibri"/>
        </w:rPr>
        <w:t>,</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i/>
          <w:iCs/>
        </w:rPr>
        <w:t>(naziv ponudnika, partnerja v skupni ponudbi)</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s polno odgovornostjo izjavljamo, da:</w:t>
      </w:r>
    </w:p>
    <w:tbl>
      <w:tblPr>
        <w:tblW w:w="0" w:type="auto"/>
        <w:tblInd w:w="108" w:type="dxa"/>
        <w:tblLook w:val="00A0" w:firstRow="1" w:lastRow="0" w:firstColumn="1" w:lastColumn="0" w:noHBand="0" w:noVBand="0"/>
      </w:tblPr>
      <w:tblGrid>
        <w:gridCol w:w="9247"/>
      </w:tblGrid>
      <w:tr w:rsidR="008F62FC" w:rsidRPr="000F38DF" w:rsidTr="00E970C6">
        <w:tc>
          <w:tcPr>
            <w:tcW w:w="0" w:type="auto"/>
            <w:tcMar>
              <w:top w:w="0" w:type="auto"/>
              <w:bottom w:w="0" w:type="auto"/>
            </w:tcMar>
          </w:tcPr>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vse kopije dokumentov, ki so priloženi ponudbi, ustrezajo originalom;</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vse navedbe iz ponudbe ustrezajo dejanskemu stanju - ponudnik naročniku daje pooblastilo, da jih preveri pri pristojnih organih, za kar bomo na naročnikovo zahtevo predložili ustrezna pooblastila, če jih bo ta zahteval;</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v celoti sprejemamo pogoje javnega razpisa in vse pogoje, navedene v razpisni dokumentaciji, pod katerimi dajemo svojo ponudbo, ter soglašamo, da bodo ti pogoji v celoti sestavni del pogodbe;</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smo pri pripravi ponudbe in bomo pri izvajanju pogodbe spoštovali obveznosti, ki izhajajo iz predpisov o varstvu pri delu, zaposlovanju in delovnih pogojih, veljavnih v Republiki Sloveniji;</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smo zanesljiv ponudnik, sposoben upravljanja, z izkušnjami, ugledom in zaposlenimi, ki so sposobni izvesti razpisana dela, ter da razpolagamo z zadostnimi tehničnimi in kadrovskimi zmogljivostmi za izvedbo javnega naročila;</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bomo vsa zahtevana dela izvajali strokovno in kvalitetno po pravilih stroke v skladu z veljavnimi predpisi (zakoni, pravilniki, standardi, tehničnimi soglasji), tehničnimi navodili, priporočili in normativi ter okoljevarstvenimi predpisi;</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bomo javno naročilo izvajali s strokovno usposobljenimi delavci oziroma kadrom;</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bomo v primeru zamenjave priglašenih podizvajalcev ali priglašenih kadrov pred njihovo menjavo pridobili pisno soglasje naročnika;</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bomo v primeru uvedbe novih podizvajalcev, ki niso priglašeni v ponudbi, predhodno pridobili pisno soglasje naročnika;</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bodo vsi novi podizvajalci, ki niso navedeni v ponudbi, izpolnjevali vse naročnikove pogoje, ki jih morajo izpolnjevati podizvajalci;</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bodo vsi zamenjani kadri ob morebitni menjavi izpolnjevali kadrovske pogoje, ki jih je določil naročnik v razpisni dokumentaciji;</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se v celoti strinjamo in sprejemamo pogoje naročnika, navedene v tej razpisni dokumentaciji, da po njih dajemo svojo ponudbo za izvedbo razpisnih del ter da pod navedenimi pogoji pristopamo k izvedbi predmeta javnega naročila;</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bomo predložili vsa zahtevana zavarovanja posla;</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smo ob izdelavi ponudbe pregledali vso razpoložljivo razpisno dokumentacijo;</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smo v celoti seznanjeni z vso relevantno zakonodajo, ki se upošteva pri oddaji tega javnega naročila;</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smo v celoti seznanjeni z obsegom in zahtevnostjo javnega naročila;</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bomo vse prevzete obveznosti izpolnili v predpisani količini, kvaliteti in rokih, kot to izhaja iz razpisne dokumentacije za oddajo tega javnega naročila;</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smo pri sestavi ponudbe upoštevali obveznosti do svojih morebitnih podizvajalcev;</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 xml:space="preserve">za nas ne obstaja absolutna prepoved poslovanja z naročnikom, kot izhaja iz 35. člena </w:t>
            </w:r>
            <w:proofErr w:type="spellStart"/>
            <w:r w:rsidRPr="000F38DF">
              <w:rPr>
                <w:rFonts w:asciiTheme="minorHAnsi" w:hAnsiTheme="minorHAnsi" w:cs="Calibri"/>
                <w:lang w:eastAsia="en-US"/>
              </w:rPr>
              <w:t>ZIntPK</w:t>
            </w:r>
            <w:proofErr w:type="spellEnd"/>
            <w:r w:rsidRPr="000F38DF">
              <w:rPr>
                <w:rFonts w:asciiTheme="minorHAnsi" w:hAnsiTheme="minorHAnsi" w:cs="Calibri"/>
                <w:lang w:eastAsia="en-US"/>
              </w:rPr>
              <w:t>;</w:t>
            </w:r>
          </w:p>
          <w:p w:rsidR="008F62FC" w:rsidRPr="000F38DF" w:rsidRDefault="008F62FC" w:rsidP="00E970C6">
            <w:pPr>
              <w:numPr>
                <w:ilvl w:val="0"/>
                <w:numId w:val="21"/>
              </w:numPr>
              <w:jc w:val="both"/>
              <w:rPr>
                <w:rFonts w:asciiTheme="minorHAnsi" w:hAnsiTheme="minorHAnsi" w:cs="Calibri"/>
                <w:lang w:eastAsia="en-US"/>
              </w:rPr>
            </w:pPr>
            <w:r w:rsidRPr="000F38DF">
              <w:rPr>
                <w:rFonts w:asciiTheme="minorHAnsi" w:hAnsiTheme="minorHAnsi" w:cs="Calibri"/>
                <w:lang w:eastAsia="en-US"/>
              </w:rPr>
              <w:t>so navedeni podatki v ponudbi in prilogah resnični in verodostojni.</w:t>
            </w:r>
          </w:p>
          <w:p w:rsidR="008F62FC" w:rsidRPr="000F38DF" w:rsidRDefault="008F62FC" w:rsidP="00E970C6">
            <w:pPr>
              <w:jc w:val="both"/>
              <w:rPr>
                <w:rFonts w:asciiTheme="minorHAnsi" w:hAnsiTheme="minorHAnsi" w:cs="Calibri"/>
                <w:lang w:eastAsia="en-US"/>
              </w:rPr>
            </w:pPr>
          </w:p>
          <w:p w:rsidR="008F62FC" w:rsidRPr="000F38DF" w:rsidRDefault="008F62FC" w:rsidP="00E970C6">
            <w:pPr>
              <w:jc w:val="both"/>
              <w:rPr>
                <w:rFonts w:asciiTheme="minorHAnsi" w:hAnsiTheme="minorHAnsi" w:cs="Calibri"/>
                <w:lang w:eastAsia="en-US"/>
              </w:rPr>
            </w:pPr>
          </w:p>
          <w:p w:rsidR="008F62FC" w:rsidRPr="000F38DF" w:rsidRDefault="008F62FC" w:rsidP="00E970C6">
            <w:pPr>
              <w:pageBreakBefore/>
              <w:spacing w:before="225" w:after="225"/>
              <w:jc w:val="both"/>
              <w:rPr>
                <w:rFonts w:asciiTheme="minorHAnsi" w:hAnsiTheme="minorHAnsi" w:cs="Calibri"/>
                <w:lang w:eastAsia="en-US"/>
              </w:rPr>
            </w:pPr>
            <w:r w:rsidRPr="000F38DF">
              <w:rPr>
                <w:rFonts w:asciiTheme="minorHAnsi" w:hAnsiTheme="minorHAnsi" w:cs="Calibri"/>
                <w:lang w:eastAsia="en-US"/>
              </w:rPr>
              <w:lastRenderedPageBreak/>
              <w:t>Izjavljamo, da izpolnjujemo naslednje obvezne pogoje skladno z zakonskimi zahtevami in zahtevami naročnika:</w:t>
            </w:r>
          </w:p>
          <w:tbl>
            <w:tblPr>
              <w:tblW w:w="0" w:type="auto"/>
              <w:tblInd w:w="108" w:type="dxa"/>
              <w:tblLook w:val="00A0" w:firstRow="1" w:lastRow="0" w:firstColumn="1" w:lastColumn="0" w:noHBand="0" w:noVBand="0"/>
            </w:tblPr>
            <w:tblGrid>
              <w:gridCol w:w="8923"/>
            </w:tblGrid>
            <w:tr w:rsidR="008F62FC" w:rsidRPr="000F38DF" w:rsidTr="00E970C6">
              <w:tc>
                <w:tcPr>
                  <w:tcW w:w="0" w:type="auto"/>
                  <w:tcMar>
                    <w:top w:w="0" w:type="auto"/>
                    <w:bottom w:w="0" w:type="auto"/>
                  </w:tcMar>
                </w:tcPr>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imamo dovoljenje za opravljanje dejavnosti, ki je predmet javnega naročila,</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smo vpisani v poklicni oziroma poslovni register v državi sedeža,</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nismo bili pravnomočno obsojeni zaradi storitve kaznivega dejanja naštetega v prvem odstavku 75. člena ZJN-3,</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nismo izločeni iz postopkov javnih naročil zaradi uvrstitve v evidenco gospodarskih subjektov z negativnimi referencami,</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 xml:space="preserve">na dan oddaje ponudbe ali prijave nimamo </w:t>
                  </w:r>
                  <w:proofErr w:type="spellStart"/>
                  <w:r w:rsidRPr="000F38DF">
                    <w:rPr>
                      <w:rFonts w:asciiTheme="minorHAnsi" w:hAnsiTheme="minorHAnsi" w:cs="Calibri"/>
                      <w:lang w:eastAsia="en-US"/>
                    </w:rPr>
                    <w:t>nepredloženih</w:t>
                  </w:r>
                  <w:proofErr w:type="spellEnd"/>
                  <w:r w:rsidRPr="000F38DF">
                    <w:rPr>
                      <w:rFonts w:asciiTheme="minorHAnsi" w:hAnsiTheme="minorHAnsi" w:cs="Calibri"/>
                      <w:lang w:eastAsia="en-US"/>
                    </w:rPr>
                    <w:t xml:space="preserve"> obračunov davčnih odtegljajev za dohodke iz delovnega razmerja za obdobje zadnjih petih let do dne oddaje ponudbe ali prijave,</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v zadnjih treh letih pred potekom roka za oddajo ponudb ni bila s pravnomočno odločbo pristojnega organa Republike Slovenije ali druge države članice ali tretje države dvakrat izrečena globa zaradi prekrška v zvezi s plačilom za delo,</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z drugimi gospodarskimi subjekti nismo sklenili dogovora, katerega cilj ali učinek je preprečevati, omejevati ali izkrivljati konkurenco,</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nismo bili s pravnomočno sodbo v katerikoli državi obsojeni za prestopek v zvezi s poklicnim ravnanjem,</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pri dajanju informacij v tem ali predhodnih postopkih, nismo namerno podali zavajajoče razlage ali teh informacij nismo zagotovili,</w:t>
                  </w:r>
                </w:p>
                <w:p w:rsidR="008F62FC" w:rsidRPr="000F38DF" w:rsidRDefault="008F62FC" w:rsidP="00E970C6">
                  <w:pPr>
                    <w:numPr>
                      <w:ilvl w:val="0"/>
                      <w:numId w:val="22"/>
                    </w:numPr>
                    <w:jc w:val="both"/>
                    <w:rPr>
                      <w:rFonts w:asciiTheme="minorHAnsi" w:hAnsiTheme="minorHAnsi" w:cs="Calibri"/>
                      <w:lang w:eastAsia="en-US"/>
                    </w:rPr>
                  </w:pPr>
                  <w:r w:rsidRPr="000F38DF">
                    <w:rPr>
                      <w:rFonts w:asciiTheme="minorHAnsi" w:hAnsiTheme="minorHAnsi" w:cs="Calibri"/>
                      <w:lang w:eastAsia="en-US"/>
                    </w:rPr>
                    <w:t>izpolnjujemo vse ostale pogoje za izvedbo naročila, ki jih določa razpisna dokumentacija.</w:t>
                  </w:r>
                </w:p>
              </w:tc>
            </w:tr>
          </w:tbl>
          <w:p w:rsidR="008F62FC" w:rsidRPr="000F38DF" w:rsidRDefault="008F62FC" w:rsidP="00E970C6">
            <w:pPr>
              <w:spacing w:before="225" w:after="225"/>
              <w:jc w:val="both"/>
              <w:rPr>
                <w:rFonts w:asciiTheme="minorHAnsi" w:hAnsiTheme="minorHAnsi" w:cs="Calibri"/>
                <w:lang w:eastAsia="en-US"/>
              </w:rPr>
            </w:pPr>
            <w:r w:rsidRPr="000F38DF">
              <w:rPr>
                <w:rFonts w:asciiTheme="minorHAnsi" w:hAnsiTheme="minorHAnsi" w:cs="Calibri"/>
                <w:u w:val="single"/>
                <w:lang w:eastAsia="en-US"/>
              </w:rPr>
              <w:t>S podpisom te izjave izjavljamo, da izpolnjujemo vse pogoje iz razpisne dokumentacije, za katere je navedeno, da se izpolnjevanje izkazuje s podpisom te izjave!</w:t>
            </w:r>
          </w:p>
          <w:p w:rsidR="008F62FC" w:rsidRPr="000F38DF" w:rsidRDefault="008F62FC" w:rsidP="00E970C6">
            <w:pPr>
              <w:spacing w:before="225" w:after="225"/>
              <w:jc w:val="both"/>
              <w:rPr>
                <w:rFonts w:asciiTheme="minorHAnsi" w:hAnsiTheme="minorHAnsi" w:cs="Calibri"/>
                <w:lang w:eastAsia="en-US"/>
              </w:rPr>
            </w:pPr>
            <w:r w:rsidRPr="000F38DF">
              <w:rPr>
                <w:rFonts w:asciiTheme="minorHAnsi" w:hAnsiTheme="minorHAnsi" w:cs="Calibri"/>
                <w:lang w:eastAsia="en-US"/>
              </w:rPr>
              <w:t>Spodaj podpisani dajem/o uradno soglasje, da </w:t>
            </w:r>
            <w:r w:rsidRPr="000F38DF">
              <w:rPr>
                <w:rFonts w:asciiTheme="minorHAnsi" w:hAnsiTheme="minorHAnsi" w:cs="Calibri"/>
                <w:b/>
                <w:bCs/>
                <w:lang w:eastAsia="en-US"/>
              </w:rPr>
              <w:t>Občina Jesenice, Cesta železarjev 6, 4270 Jesenice</w:t>
            </w:r>
            <w:r w:rsidRPr="000F38DF">
              <w:rPr>
                <w:rFonts w:asciiTheme="minorHAnsi" w:hAnsiTheme="minorHAnsi" w:cs="Calibri"/>
                <w:lang w:eastAsia="en-US"/>
              </w:rPr>
              <w:t xml:space="preserve">  v zvezi z oddajo javnega </w:t>
            </w:r>
            <w:proofErr w:type="spellStart"/>
            <w:r w:rsidRPr="000F38DF">
              <w:rPr>
                <w:rFonts w:asciiTheme="minorHAnsi" w:hAnsiTheme="minorHAnsi" w:cs="Calibri"/>
                <w:lang w:eastAsia="en-US"/>
              </w:rPr>
              <w:t>naročila</w:t>
            </w:r>
            <w:proofErr w:type="spellEnd"/>
            <w:r w:rsidRPr="000F38DF">
              <w:rPr>
                <w:rFonts w:asciiTheme="minorHAnsi" w:hAnsiTheme="minorHAnsi" w:cs="Calibri"/>
                <w:lang w:eastAsia="en-US"/>
              </w:rPr>
              <w:t xml:space="preserve"> za namene </w:t>
            </w:r>
            <w:r w:rsidRPr="000F38DF">
              <w:rPr>
                <w:rFonts w:asciiTheme="minorHAnsi" w:hAnsiTheme="minorHAnsi" w:cs="Calibri"/>
                <w:b/>
                <w:bCs/>
                <w:lang w:eastAsia="en-US"/>
              </w:rPr>
              <w:t xml:space="preserve">Izgradnje komunalne infrastrukture v naselju Murova, objavljen na Portalu javnih naročil pod številko </w:t>
            </w:r>
            <w:r w:rsidRPr="00E970C6">
              <w:rPr>
                <w:rFonts w:asciiTheme="minorHAnsi" w:hAnsiTheme="minorHAnsi" w:cs="Calibri"/>
                <w:b/>
                <w:bCs/>
                <w:lang w:eastAsia="en-US"/>
              </w:rPr>
              <w:t>JN0</w:t>
            </w:r>
            <w:r w:rsidR="00E970C6" w:rsidRPr="00E970C6">
              <w:rPr>
                <w:rFonts w:asciiTheme="minorHAnsi" w:hAnsiTheme="minorHAnsi" w:cs="Calibri"/>
                <w:b/>
                <w:bCs/>
                <w:lang w:eastAsia="en-US"/>
              </w:rPr>
              <w:t>07120</w:t>
            </w:r>
            <w:r w:rsidRPr="00E970C6">
              <w:rPr>
                <w:rFonts w:asciiTheme="minorHAnsi" w:hAnsiTheme="minorHAnsi" w:cs="Calibri"/>
                <w:b/>
                <w:bCs/>
                <w:lang w:eastAsia="en-US"/>
              </w:rPr>
              <w:t>/2017-B01</w:t>
            </w:r>
            <w:r w:rsidRPr="000F38DF">
              <w:rPr>
                <w:rFonts w:asciiTheme="minorHAnsi" w:hAnsiTheme="minorHAnsi" w:cs="Calibri"/>
                <w:b/>
                <w:bCs/>
                <w:lang w:eastAsia="en-US"/>
              </w:rPr>
              <w:t> </w:t>
            </w:r>
            <w:r w:rsidRPr="000F38DF">
              <w:rPr>
                <w:rFonts w:asciiTheme="minorHAnsi" w:hAnsiTheme="minorHAnsi" w:cs="Calibri"/>
                <w:lang w:eastAsia="en-US"/>
              </w:rPr>
              <w:t xml:space="preserve">pridobi podatke za preveritev ponudbe v skladu 89. </w:t>
            </w:r>
            <w:proofErr w:type="spellStart"/>
            <w:r w:rsidRPr="000F38DF">
              <w:rPr>
                <w:rFonts w:asciiTheme="minorHAnsi" w:hAnsiTheme="minorHAnsi" w:cs="Calibri"/>
                <w:lang w:eastAsia="en-US"/>
              </w:rPr>
              <w:t>členom</w:t>
            </w:r>
            <w:proofErr w:type="spellEnd"/>
            <w:r w:rsidRPr="000F38DF">
              <w:rPr>
                <w:rFonts w:asciiTheme="minorHAnsi" w:hAnsiTheme="minorHAnsi" w:cs="Calibri"/>
                <w:lang w:eastAsia="en-US"/>
              </w:rPr>
              <w:t xml:space="preserve"> ZJN-3 v enotnem informacijskem sistemu – </w:t>
            </w:r>
            <w:proofErr w:type="spellStart"/>
            <w:r w:rsidRPr="000F38DF">
              <w:rPr>
                <w:rFonts w:asciiTheme="minorHAnsi" w:hAnsiTheme="minorHAnsi" w:cs="Calibri"/>
                <w:lang w:eastAsia="en-US"/>
              </w:rPr>
              <w:t>eDosje</w:t>
            </w:r>
            <w:proofErr w:type="spellEnd"/>
            <w:r w:rsidRPr="000F38DF">
              <w:rPr>
                <w:rFonts w:asciiTheme="minorHAnsi" w:hAnsiTheme="minorHAnsi" w:cs="Calibri"/>
                <w:lang w:eastAsia="en-US"/>
              </w:rPr>
              <w:t xml:space="preserve"> iz devetega odstavka 77. </w:t>
            </w:r>
            <w:proofErr w:type="spellStart"/>
            <w:r w:rsidRPr="000F38DF">
              <w:rPr>
                <w:rFonts w:asciiTheme="minorHAnsi" w:hAnsiTheme="minorHAnsi" w:cs="Calibri"/>
                <w:lang w:eastAsia="en-US"/>
              </w:rPr>
              <w:t>člena</w:t>
            </w:r>
            <w:proofErr w:type="spellEnd"/>
            <w:r w:rsidRPr="000F38DF">
              <w:rPr>
                <w:rFonts w:asciiTheme="minorHAnsi" w:hAnsiTheme="minorHAnsi" w:cs="Calibri"/>
                <w:lang w:eastAsia="en-US"/>
              </w:rPr>
              <w:t xml:space="preserve"> ZJN-3.</w:t>
            </w:r>
          </w:p>
          <w:p w:rsidR="008F62FC" w:rsidRPr="000F38DF" w:rsidRDefault="008F62FC" w:rsidP="00E970C6">
            <w:pPr>
              <w:spacing w:before="225" w:after="225"/>
              <w:jc w:val="both"/>
              <w:rPr>
                <w:rFonts w:asciiTheme="minorHAnsi" w:hAnsiTheme="minorHAnsi" w:cs="Calibri"/>
                <w:lang w:eastAsia="en-US"/>
              </w:rPr>
            </w:pPr>
            <w:r w:rsidRPr="000F38DF">
              <w:rPr>
                <w:rFonts w:asciiTheme="minorHAnsi" w:hAnsiTheme="minorHAnsi" w:cs="Calibri"/>
                <w:lang w:eastAsia="en-US"/>
              </w:rPr>
              <w:t> </w:t>
            </w:r>
          </w:p>
          <w:tbl>
            <w:tblPr>
              <w:tblW w:w="5000" w:type="pct"/>
              <w:tblInd w:w="108" w:type="dxa"/>
              <w:tblLook w:val="00A0" w:firstRow="1" w:lastRow="0" w:firstColumn="1" w:lastColumn="0" w:noHBand="0" w:noVBand="0"/>
            </w:tblPr>
            <w:tblGrid>
              <w:gridCol w:w="4515"/>
              <w:gridCol w:w="4516"/>
            </w:tblGrid>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Kraj in datum:</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Ime in priimek: _____________________</w:t>
                  </w:r>
                </w:p>
              </w:tc>
            </w:tr>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p>
                <w:p w:rsidR="008F62FC" w:rsidRPr="000F38DF" w:rsidRDefault="008F62FC" w:rsidP="00E970C6">
                  <w:pPr>
                    <w:jc w:val="center"/>
                    <w:rPr>
                      <w:rFonts w:asciiTheme="minorHAnsi" w:hAnsiTheme="minorHAnsi" w:cs="Calibri"/>
                      <w:position w:val="-2"/>
                      <w:lang w:eastAsia="en-US"/>
                    </w:rPr>
                  </w:pPr>
                  <w:r w:rsidRPr="000F38DF">
                    <w:rPr>
                      <w:rFonts w:asciiTheme="minorHAnsi" w:hAnsiTheme="minorHAnsi" w:cs="Calibri"/>
                      <w:position w:val="-2"/>
                      <w:lang w:eastAsia="en-US"/>
                    </w:rPr>
                    <w:t>(žig in podpis)</w:t>
                  </w:r>
                </w:p>
                <w:p w:rsidR="008F62FC" w:rsidRPr="000F38DF" w:rsidRDefault="008F62FC" w:rsidP="00E970C6">
                  <w:pPr>
                    <w:jc w:val="center"/>
                    <w:rPr>
                      <w:rFonts w:asciiTheme="minorHAnsi" w:hAnsiTheme="minorHAnsi" w:cs="Calibri"/>
                      <w:position w:val="-2"/>
                      <w:lang w:eastAsia="en-US"/>
                    </w:rPr>
                  </w:pPr>
                </w:p>
                <w:p w:rsidR="008F62FC" w:rsidRPr="000F38DF" w:rsidRDefault="008F62FC" w:rsidP="00E970C6">
                  <w:pPr>
                    <w:jc w:val="center"/>
                    <w:rPr>
                      <w:rFonts w:asciiTheme="minorHAnsi" w:hAnsiTheme="minorHAnsi" w:cs="Calibri"/>
                      <w:position w:val="-2"/>
                      <w:lang w:eastAsia="en-US"/>
                    </w:rPr>
                  </w:pPr>
                </w:p>
                <w:p w:rsidR="008F62FC" w:rsidRPr="000F38DF" w:rsidRDefault="008F62FC" w:rsidP="00E970C6">
                  <w:pPr>
                    <w:jc w:val="center"/>
                    <w:rPr>
                      <w:rFonts w:asciiTheme="minorHAnsi" w:hAnsiTheme="minorHAnsi" w:cs="Calibri"/>
                      <w:lang w:eastAsia="en-US"/>
                    </w:rPr>
                  </w:pPr>
                </w:p>
              </w:tc>
            </w:tr>
          </w:tbl>
          <w:p w:rsidR="008F62FC" w:rsidRPr="000F38DF" w:rsidRDefault="008F62FC" w:rsidP="00E970C6">
            <w:pPr>
              <w:jc w:val="both"/>
              <w:rPr>
                <w:rFonts w:asciiTheme="minorHAnsi" w:hAnsiTheme="minorHAnsi" w:cs="Calibri"/>
                <w:lang w:eastAsia="en-US"/>
              </w:rPr>
            </w:pPr>
          </w:p>
        </w:tc>
      </w:tr>
    </w:tbl>
    <w:p w:rsidR="008F62FC" w:rsidRPr="000F38DF" w:rsidRDefault="008F62FC" w:rsidP="008F62FC">
      <w:pPr>
        <w:spacing w:before="225" w:after="225"/>
        <w:jc w:val="both"/>
        <w:rPr>
          <w:rFonts w:asciiTheme="minorHAnsi" w:hAnsiTheme="minorHAnsi" w:cs="Calibri"/>
        </w:rPr>
        <w:sectPr w:rsidR="008F62FC" w:rsidRPr="000F38DF" w:rsidSect="00E970C6">
          <w:headerReference w:type="default" r:id="rId7"/>
          <w:pgSz w:w="11907" w:h="16840" w:code="9"/>
          <w:pgMar w:top="1134" w:right="1134" w:bottom="1134" w:left="1418" w:header="709" w:footer="709" w:gutter="0"/>
          <w:cols w:space="708"/>
          <w:titlePg/>
        </w:sect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lastRenderedPageBreak/>
        <w:t>ESPD – del I in II – informacije o postopku in gospodarskem subjektu</w:t>
      </w:r>
    </w:p>
    <w:p w:rsidR="008F62FC" w:rsidRPr="000F38DF" w:rsidRDefault="008F62FC" w:rsidP="008F62FC">
      <w:pPr>
        <w:spacing w:before="225" w:after="225"/>
        <w:jc w:val="both"/>
        <w:rPr>
          <w:rFonts w:asciiTheme="minorHAnsi" w:hAnsiTheme="minorHAnsi" w:cs="Calibri"/>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ESPD – del III – razlogi za izključitev</w:t>
      </w:r>
    </w:p>
    <w:p w:rsidR="008F62FC" w:rsidRPr="000F38DF" w:rsidRDefault="008F62FC" w:rsidP="008F62FC">
      <w:pPr>
        <w:spacing w:before="225" w:after="225"/>
        <w:jc w:val="both"/>
        <w:rPr>
          <w:rFonts w:asciiTheme="minorHAnsi" w:hAnsiTheme="minorHAnsi" w:cs="Calibri"/>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ESPD – del IV – pogoji za sodelovanje in zaključek</w:t>
      </w:r>
    </w:p>
    <w:p w:rsidR="008F62FC" w:rsidRPr="000F38DF" w:rsidRDefault="008F62FC" w:rsidP="008F62FC">
      <w:pPr>
        <w:spacing w:before="225" w:after="225"/>
        <w:jc w:val="both"/>
        <w:rPr>
          <w:rFonts w:asciiTheme="minorHAnsi" w:hAnsiTheme="minorHAnsi" w:cs="Calibri"/>
        </w:rPr>
        <w:sectPr w:rsidR="008F62FC" w:rsidRPr="000F38DF" w:rsidSect="00E970C6">
          <w:pgSz w:w="11907" w:h="16840" w:code="9"/>
          <w:pgMar w:top="1134" w:right="1134" w:bottom="1134" w:left="1418" w:header="709" w:footer="709" w:gutter="0"/>
          <w:cols w:space="708"/>
          <w:titlePg/>
        </w:sectPr>
      </w:pPr>
    </w:p>
    <w:p w:rsidR="008F62FC" w:rsidRPr="000F38DF" w:rsidRDefault="008F62FC" w:rsidP="008F62FC">
      <w:pPr>
        <w:jc w:val="right"/>
        <w:rPr>
          <w:rFonts w:asciiTheme="minorHAnsi" w:hAnsiTheme="minorHAnsi" w:cs="Calibri"/>
        </w:rPr>
      </w:pPr>
      <w:r w:rsidRPr="000F38DF">
        <w:rPr>
          <w:rFonts w:asciiTheme="minorHAnsi" w:hAnsiTheme="minorHAnsi" w:cs="Calibri"/>
        </w:rPr>
        <w:lastRenderedPageBreak/>
        <w:t>Obrazec št: 6</w:t>
      </w:r>
    </w:p>
    <w:p w:rsidR="008F62FC" w:rsidRPr="000F38DF" w:rsidRDefault="008F62FC" w:rsidP="008F62FC">
      <w:pPr>
        <w:rPr>
          <w:rFonts w:asciiTheme="minorHAnsi" w:hAnsiTheme="minorHAnsi" w:cs="Calibri"/>
        </w:rPr>
      </w:pPr>
    </w:p>
    <w:p w:rsidR="008F62FC" w:rsidRPr="000F38DF" w:rsidRDefault="008F62FC" w:rsidP="008F62FC">
      <w:pPr>
        <w:spacing w:after="120"/>
        <w:rPr>
          <w:rFonts w:asciiTheme="minorHAnsi" w:hAnsiTheme="minorHAnsi" w:cs="Calibri"/>
          <w:b/>
          <w:bCs/>
          <w:sz w:val="22"/>
          <w:szCs w:val="22"/>
        </w:rPr>
      </w:pPr>
    </w:p>
    <w:p w:rsidR="008F62FC" w:rsidRPr="000F38DF" w:rsidRDefault="008F62FC" w:rsidP="008F62FC">
      <w:pPr>
        <w:spacing w:after="120"/>
        <w:jc w:val="center"/>
        <w:rPr>
          <w:rFonts w:asciiTheme="minorHAnsi" w:hAnsiTheme="minorHAnsi" w:cs="Calibri"/>
          <w:b/>
          <w:bCs/>
          <w:sz w:val="22"/>
          <w:szCs w:val="22"/>
        </w:rPr>
      </w:pPr>
      <w:r w:rsidRPr="000F38DF">
        <w:rPr>
          <w:rFonts w:asciiTheme="minorHAnsi" w:hAnsiTheme="minorHAnsi" w:cs="Calibri"/>
          <w:b/>
          <w:bCs/>
          <w:sz w:val="22"/>
          <w:szCs w:val="22"/>
        </w:rPr>
        <w:t>Izjava gospodarskega subjekta in pooblastilo za pridobitev podatkov iz kazenske evidence</w:t>
      </w:r>
    </w:p>
    <w:p w:rsidR="008F62FC" w:rsidRPr="000F38DF" w:rsidRDefault="008F62FC" w:rsidP="008F62FC">
      <w:pPr>
        <w:spacing w:after="120"/>
        <w:rPr>
          <w:rFonts w:asciiTheme="minorHAnsi" w:hAnsiTheme="minorHAnsi" w:cs="Calibri"/>
          <w:b/>
          <w:bCs/>
          <w:sz w:val="22"/>
          <w:szCs w:val="22"/>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xml:space="preserve">Pod kazensko in materialno odgovornostjo izjavljamo, da naša družba, </w:t>
      </w:r>
      <w:r w:rsidRPr="000F38DF">
        <w:rPr>
          <w:rFonts w:asciiTheme="minorHAnsi" w:hAnsiTheme="minorHAnsi" w:cs="Calibri"/>
          <w:u w:val="single"/>
        </w:rPr>
        <w:t>_______________</w:t>
      </w:r>
      <w:r w:rsidRPr="000F38DF">
        <w:rPr>
          <w:rFonts w:asciiTheme="minorHAnsi" w:hAnsiTheme="minorHAnsi" w:cs="Calibri"/>
        </w:rPr>
        <w:t xml:space="preserve">(firma), </w:t>
      </w:r>
      <w:r w:rsidRPr="000F38DF">
        <w:rPr>
          <w:rFonts w:asciiTheme="minorHAnsi" w:hAnsiTheme="minorHAnsi" w:cs="Calibri"/>
          <w:u w:val="single"/>
        </w:rPr>
        <w:t>_________________</w:t>
      </w:r>
      <w:r w:rsidRPr="000F38DF">
        <w:rPr>
          <w:rFonts w:asciiTheme="minorHAnsi" w:hAnsiTheme="minorHAnsi" w:cs="Calibri"/>
        </w:rPr>
        <w:t xml:space="preserve">(naslov), matična številka: </w:t>
      </w:r>
      <w:r w:rsidRPr="000F38DF">
        <w:rPr>
          <w:rFonts w:asciiTheme="minorHAnsi" w:hAnsiTheme="minorHAnsi" w:cs="Calibri"/>
          <w:u w:val="single"/>
        </w:rPr>
        <w:t>_______________</w:t>
      </w:r>
      <w:r w:rsidRPr="000F38DF">
        <w:rPr>
          <w:rFonts w:asciiTheme="minorHAnsi" w:hAnsiTheme="minorHAnsi" w:cs="Calibri"/>
        </w:rPr>
        <w:t xml:space="preserve"> ni bila pravnomočno obsojena zaradi kaznivih dejanj, ki so našteta v prvem odstavku 75. člena ZJN-3. Obenem izjavljamo, da:</w:t>
      </w:r>
    </w:p>
    <w:tbl>
      <w:tblPr>
        <w:tblW w:w="0" w:type="auto"/>
        <w:tblInd w:w="108" w:type="dxa"/>
        <w:tblLook w:val="00A0" w:firstRow="1" w:lastRow="0" w:firstColumn="1" w:lastColumn="0" w:noHBand="0" w:noVBand="0"/>
      </w:tblPr>
      <w:tblGrid>
        <w:gridCol w:w="9247"/>
      </w:tblGrid>
      <w:tr w:rsidR="008F62FC" w:rsidRPr="000F38DF" w:rsidTr="00E970C6">
        <w:tc>
          <w:tcPr>
            <w:tcW w:w="0" w:type="auto"/>
            <w:tcMar>
              <w:top w:w="0" w:type="auto"/>
              <w:bottom w:w="0" w:type="auto"/>
            </w:tcMar>
          </w:tcPr>
          <w:p w:rsidR="008F62FC" w:rsidRPr="000F38DF" w:rsidRDefault="008F62FC" w:rsidP="00E970C6">
            <w:pPr>
              <w:numPr>
                <w:ilvl w:val="0"/>
                <w:numId w:val="23"/>
              </w:numPr>
              <w:jc w:val="both"/>
              <w:rPr>
                <w:rFonts w:asciiTheme="minorHAnsi" w:hAnsiTheme="minorHAnsi" w:cs="Calibri"/>
                <w:lang w:eastAsia="en-US"/>
              </w:rPr>
            </w:pPr>
            <w:r w:rsidRPr="000F38DF">
              <w:rPr>
                <w:rFonts w:asciiTheme="minorHAnsi" w:hAnsiTheme="minorHAnsi" w:cs="Calibri"/>
                <w:lang w:eastAsia="en-US"/>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8F62FC" w:rsidRPr="000F38DF" w:rsidRDefault="008F62FC" w:rsidP="00E970C6">
            <w:pPr>
              <w:numPr>
                <w:ilvl w:val="0"/>
                <w:numId w:val="23"/>
              </w:numPr>
              <w:jc w:val="both"/>
              <w:rPr>
                <w:rFonts w:asciiTheme="minorHAnsi" w:hAnsiTheme="minorHAnsi" w:cs="Calibri"/>
                <w:lang w:eastAsia="en-US"/>
              </w:rPr>
            </w:pPr>
            <w:r w:rsidRPr="000F38DF">
              <w:rPr>
                <w:rFonts w:asciiTheme="minorHAnsi" w:hAnsiTheme="minorHAnsi" w:cs="Calibri"/>
                <w:lang w:eastAsia="en-US"/>
              </w:rPr>
              <w:t>lahko naročnik sam pridobi potrdila, ki se nanašajo na zgoraj navedeno iz uradnih evidenc, ki jih vodijo državni organi, organi lokalnih skupnosti ali nosilci javnih pooblastil,</w:t>
            </w:r>
          </w:p>
          <w:p w:rsidR="008F62FC" w:rsidRPr="000F38DF" w:rsidRDefault="008F62FC" w:rsidP="00E970C6">
            <w:pPr>
              <w:numPr>
                <w:ilvl w:val="0"/>
                <w:numId w:val="23"/>
              </w:numPr>
              <w:jc w:val="both"/>
              <w:rPr>
                <w:rFonts w:asciiTheme="minorHAnsi" w:hAnsiTheme="minorHAnsi" w:cs="Calibri"/>
                <w:lang w:eastAsia="en-US"/>
              </w:rPr>
            </w:pPr>
            <w:r w:rsidRPr="000F38DF">
              <w:rPr>
                <w:rFonts w:asciiTheme="minorHAnsi" w:hAnsiTheme="minorHAnsi" w:cs="Calibri"/>
                <w:lang w:eastAsia="en-US"/>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8F62FC" w:rsidRPr="000F38DF" w:rsidRDefault="008F62FC" w:rsidP="008F62FC">
      <w:pPr>
        <w:spacing w:before="225" w:after="225"/>
        <w:jc w:val="center"/>
        <w:rPr>
          <w:rFonts w:asciiTheme="minorHAnsi" w:hAnsiTheme="minorHAnsi" w:cs="Calibri"/>
        </w:rPr>
      </w:pPr>
      <w:r w:rsidRPr="000F38DF">
        <w:rPr>
          <w:rFonts w:asciiTheme="minorHAnsi" w:hAnsiTheme="minorHAnsi" w:cs="Calibri"/>
          <w:b/>
          <w:bCs/>
        </w:rPr>
        <w:t>POOBLASTILO</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xml:space="preserve">Pooblaščamo naročnika </w:t>
      </w:r>
      <w:r w:rsidRPr="000F38DF">
        <w:rPr>
          <w:rFonts w:asciiTheme="minorHAnsi" w:hAnsiTheme="minorHAnsi" w:cs="Calibri"/>
          <w:b/>
          <w:bCs/>
        </w:rPr>
        <w:t>Občina Jesenice, Cesta železarjev 6, 4270 Jesenice</w:t>
      </w:r>
      <w:r w:rsidRPr="000F38DF">
        <w:rPr>
          <w:rFonts w:asciiTheme="minorHAnsi" w:hAnsiTheme="minorHAnsi" w:cs="Calibri"/>
        </w:rPr>
        <w:t>, da za potrebe preverjanja izpolnjevanja pogojev v postopku javnega naročila od Ministrstva za pravosodje pridobi potrdilo iz kazenske evidence in evidence o prekrških.</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802"/>
        <w:gridCol w:w="6537"/>
      </w:tblGrid>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Polno ime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Sedež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Številka vpisa v sodni register (št. vložka):</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Matična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Davčna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tbl>
      <w:tblPr>
        <w:tblW w:w="5000" w:type="pct"/>
        <w:tblInd w:w="108" w:type="dxa"/>
        <w:tblLook w:val="00A0" w:firstRow="1" w:lastRow="0" w:firstColumn="1" w:lastColumn="0" w:noHBand="0" w:noVBand="0"/>
      </w:tblPr>
      <w:tblGrid>
        <w:gridCol w:w="4677"/>
        <w:gridCol w:w="4678"/>
      </w:tblGrid>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Kraj in datum:</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Ime in priimek: _____________________</w:t>
            </w:r>
          </w:p>
        </w:tc>
      </w:tr>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p>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position w:val="-2"/>
                <w:lang w:eastAsia="en-US"/>
              </w:rPr>
              <w:t>(žig in podpis)</w:t>
            </w:r>
          </w:p>
        </w:tc>
      </w:tr>
    </w:tbl>
    <w:p w:rsidR="008F62FC" w:rsidRPr="000F38DF" w:rsidRDefault="008F62FC" w:rsidP="008F62FC">
      <w:pPr>
        <w:spacing w:before="225" w:after="225"/>
        <w:jc w:val="both"/>
        <w:rPr>
          <w:rFonts w:asciiTheme="minorHAnsi" w:hAnsiTheme="minorHAnsi" w:cs="Calibri"/>
        </w:rPr>
      </w:pPr>
    </w:p>
    <w:p w:rsidR="008F62FC" w:rsidRPr="000F38DF" w:rsidRDefault="008F62FC" w:rsidP="008F62FC">
      <w:pPr>
        <w:spacing w:before="225" w:after="225"/>
        <w:jc w:val="both"/>
        <w:rPr>
          <w:rFonts w:asciiTheme="minorHAnsi" w:hAnsiTheme="minorHAnsi" w:cs="Calibri"/>
        </w:rPr>
      </w:pPr>
    </w:p>
    <w:p w:rsidR="008F62FC" w:rsidRPr="000F38DF" w:rsidRDefault="008F62FC" w:rsidP="008F62FC">
      <w:pPr>
        <w:spacing w:before="225" w:after="225"/>
        <w:jc w:val="both"/>
        <w:rPr>
          <w:rFonts w:asciiTheme="minorHAnsi" w:hAnsiTheme="minorHAnsi" w:cs="Calibri"/>
        </w:rPr>
        <w:sectPr w:rsidR="008F62FC" w:rsidRPr="000F38DF" w:rsidSect="00E970C6">
          <w:pgSz w:w="11907" w:h="16840" w:code="9"/>
          <w:pgMar w:top="1134" w:right="1134" w:bottom="1134" w:left="1418" w:header="709" w:footer="709" w:gutter="0"/>
          <w:cols w:space="708"/>
          <w:titlePg/>
        </w:sectPr>
      </w:pPr>
    </w:p>
    <w:p w:rsidR="008F62FC" w:rsidRPr="000F38DF" w:rsidRDefault="008F62FC" w:rsidP="008F62FC">
      <w:pPr>
        <w:jc w:val="right"/>
        <w:rPr>
          <w:rFonts w:asciiTheme="minorHAnsi" w:hAnsiTheme="minorHAnsi" w:cs="Calibri"/>
        </w:rPr>
      </w:pPr>
      <w:r w:rsidRPr="000F38DF">
        <w:rPr>
          <w:rFonts w:asciiTheme="minorHAnsi" w:hAnsiTheme="minorHAnsi" w:cs="Calibri"/>
        </w:rPr>
        <w:lastRenderedPageBreak/>
        <w:t>Obrazec št: 7</w:t>
      </w:r>
    </w:p>
    <w:p w:rsidR="008F62FC" w:rsidRPr="000F38DF" w:rsidRDefault="008F62FC" w:rsidP="008F62FC">
      <w:pPr>
        <w:rPr>
          <w:rFonts w:asciiTheme="minorHAnsi" w:hAnsiTheme="minorHAnsi" w:cs="Calibri"/>
        </w:rPr>
      </w:pPr>
    </w:p>
    <w:p w:rsidR="008F62FC" w:rsidRPr="000F38DF" w:rsidRDefault="008F62FC" w:rsidP="008F62FC">
      <w:pPr>
        <w:spacing w:after="120"/>
        <w:rPr>
          <w:rFonts w:asciiTheme="minorHAnsi" w:hAnsiTheme="minorHAnsi" w:cs="Calibri"/>
          <w:b/>
          <w:bCs/>
          <w:sz w:val="22"/>
          <w:szCs w:val="22"/>
        </w:rPr>
      </w:pPr>
      <w:r w:rsidRPr="000F38DF">
        <w:rPr>
          <w:rFonts w:asciiTheme="minorHAnsi" w:hAnsiTheme="minorHAnsi" w:cs="Calibri"/>
          <w:b/>
          <w:bCs/>
          <w:sz w:val="22"/>
          <w:szCs w:val="22"/>
        </w:rPr>
        <w:t>Izjava članov organov in zastopnikov gospodarskega subjekta in pooblastilo za pridobitev podatkov iz kazenske evidence</w:t>
      </w:r>
    </w:p>
    <w:p w:rsidR="008F62FC" w:rsidRPr="000F38DF" w:rsidRDefault="008F62FC" w:rsidP="008F62FC">
      <w:pPr>
        <w:spacing w:after="120"/>
        <w:rPr>
          <w:rFonts w:asciiTheme="minorHAnsi" w:hAnsiTheme="minorHAnsi" w:cs="Calibri"/>
          <w:b/>
          <w:bCs/>
          <w:sz w:val="22"/>
          <w:szCs w:val="22"/>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Pod kazensko in materialno odgovornostjo izjavljam, da nisem bil/a pravnomočno obsojen/a zaradi kaznivih dejanj, ki so opredeljena v prvem odstavku 75. člena ZJN-3. Obenem izjavljam, da:</w:t>
      </w:r>
    </w:p>
    <w:tbl>
      <w:tblPr>
        <w:tblW w:w="0" w:type="auto"/>
        <w:tblInd w:w="108" w:type="dxa"/>
        <w:tblLook w:val="00A0" w:firstRow="1" w:lastRow="0" w:firstColumn="1" w:lastColumn="0" w:noHBand="0" w:noVBand="0"/>
      </w:tblPr>
      <w:tblGrid>
        <w:gridCol w:w="9247"/>
      </w:tblGrid>
      <w:tr w:rsidR="008F62FC" w:rsidRPr="000F38DF" w:rsidTr="00E970C6">
        <w:tc>
          <w:tcPr>
            <w:tcW w:w="0" w:type="auto"/>
            <w:tcMar>
              <w:top w:w="0" w:type="auto"/>
              <w:bottom w:w="0" w:type="auto"/>
            </w:tcMar>
          </w:tcPr>
          <w:p w:rsidR="008F62FC" w:rsidRPr="000F38DF" w:rsidRDefault="008F62FC" w:rsidP="00E970C6">
            <w:pPr>
              <w:numPr>
                <w:ilvl w:val="0"/>
                <w:numId w:val="24"/>
              </w:numPr>
              <w:jc w:val="both"/>
              <w:rPr>
                <w:rFonts w:asciiTheme="minorHAnsi" w:hAnsiTheme="minorHAnsi" w:cs="Calibri"/>
                <w:lang w:eastAsia="en-US"/>
              </w:rPr>
            </w:pPr>
            <w:r w:rsidRPr="000F38DF">
              <w:rPr>
                <w:rFonts w:asciiTheme="minorHAnsi" w:hAnsiTheme="minorHAnsi" w:cs="Calibri"/>
                <w:lang w:eastAsia="en-US"/>
              </w:rPr>
              <w:t>lahko naročnik sam pridobi potrdila, ki se nanašajo na zgoraj navedeno iz uradnih evidenc, ki jih vodijo državni organi, organi lokalnih skupnosti ali nosilci javnih pooblastil,</w:t>
            </w:r>
          </w:p>
          <w:p w:rsidR="008F62FC" w:rsidRPr="000F38DF" w:rsidRDefault="008F62FC" w:rsidP="00E970C6">
            <w:pPr>
              <w:numPr>
                <w:ilvl w:val="0"/>
                <w:numId w:val="24"/>
              </w:numPr>
              <w:jc w:val="both"/>
              <w:rPr>
                <w:rFonts w:asciiTheme="minorHAnsi" w:hAnsiTheme="minorHAnsi" w:cs="Calibri"/>
                <w:lang w:eastAsia="en-US"/>
              </w:rPr>
            </w:pPr>
            <w:r w:rsidRPr="000F38DF">
              <w:rPr>
                <w:rFonts w:asciiTheme="minorHAnsi" w:hAnsiTheme="minorHAnsi" w:cs="Calibri"/>
                <w:lang w:eastAsia="en-US"/>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8F62FC" w:rsidRPr="000F38DF" w:rsidRDefault="008F62FC" w:rsidP="008F62FC">
      <w:pPr>
        <w:spacing w:before="225" w:after="225"/>
        <w:jc w:val="center"/>
        <w:rPr>
          <w:rFonts w:asciiTheme="minorHAnsi" w:hAnsiTheme="minorHAnsi" w:cs="Calibri"/>
        </w:rPr>
      </w:pPr>
      <w:r w:rsidRPr="000F38DF">
        <w:rPr>
          <w:rFonts w:asciiTheme="minorHAnsi" w:hAnsiTheme="minorHAnsi" w:cs="Calibri"/>
          <w:b/>
          <w:bCs/>
        </w:rPr>
        <w:t>POOBLASTILO</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xml:space="preserve">Spodaj podpisani pooblaščam naročnika </w:t>
      </w:r>
      <w:r w:rsidRPr="000F38DF">
        <w:rPr>
          <w:rFonts w:asciiTheme="minorHAnsi" w:hAnsiTheme="minorHAnsi" w:cs="Calibri"/>
          <w:b/>
          <w:bCs/>
        </w:rPr>
        <w:t>Občina Jesenice, Cesta železarjev 6, 4270 Jesenice,</w:t>
      </w:r>
      <w:r w:rsidRPr="000F38DF">
        <w:rPr>
          <w:rFonts w:asciiTheme="minorHAnsi" w:hAnsiTheme="minorHAnsi" w:cs="Calibri"/>
        </w:rPr>
        <w:t xml:space="preserve"> da za potrebe preverjanja izpolnjevanja pogojev v postopku javnega naročila od Ministrstva za pravosodje pridobi potrdilo iz kazenske evidence. Moji osebni podatki so naslednji:</w:t>
      </w:r>
    </w:p>
    <w:tbl>
      <w:tblPr>
        <w:tblW w:w="5000" w:type="pct"/>
        <w:tblInd w:w="108" w:type="dxa"/>
        <w:tblLook w:val="00A0" w:firstRow="1" w:lastRow="0" w:firstColumn="1" w:lastColumn="0" w:noHBand="0" w:noVBand="0"/>
      </w:tblPr>
      <w:tblGrid>
        <w:gridCol w:w="3373"/>
        <w:gridCol w:w="5972"/>
      </w:tblGrid>
      <w:tr w:rsidR="008F62FC" w:rsidRPr="000F38DF" w:rsidTr="00E970C6">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Ime in priimek:</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Funkcija v gospodarskem subjektu:</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EMŠO:</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Kraj in država rojstva:</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Naslov stalnega prebivališča:</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Naslov začasnega prebivališča:</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Državljanstvo:</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Moj prejšnji priimek se glasi:</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tbl>
      <w:tblPr>
        <w:tblW w:w="5000" w:type="pct"/>
        <w:tblInd w:w="108" w:type="dxa"/>
        <w:tblLook w:val="00A0" w:firstRow="1" w:lastRow="0" w:firstColumn="1" w:lastColumn="0" w:noHBand="0" w:noVBand="0"/>
      </w:tblPr>
      <w:tblGrid>
        <w:gridCol w:w="4677"/>
        <w:gridCol w:w="4678"/>
      </w:tblGrid>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Kraj in datum:</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Ime in priimek: _____________________</w:t>
            </w:r>
          </w:p>
        </w:tc>
      </w:tr>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Mar>
              <w:top w:w="75" w:type="dxa"/>
              <w:bottom w:w="75" w:type="dxa"/>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position w:val="-2"/>
                <w:lang w:eastAsia="en-US"/>
              </w:rPr>
              <w:t>(podpis)</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rPr>
        <w:t>NAVODILO:</w:t>
      </w:r>
      <w:r w:rsidRPr="000F38DF">
        <w:rPr>
          <w:rFonts w:asciiTheme="minorHAnsi" w:hAnsiTheme="minorHAnsi" w:cs="Calibri"/>
        </w:rPr>
        <w:t xml:space="preserve"> Obrazec se (</w:t>
      </w:r>
      <w:r w:rsidRPr="000F38DF">
        <w:rPr>
          <w:rFonts w:asciiTheme="minorHAnsi" w:hAnsiTheme="minorHAnsi" w:cs="Calibri"/>
          <w:b/>
          <w:bCs/>
        </w:rPr>
        <w:t>za vsakega ponudnika/partnerja/podizvajalca</w:t>
      </w:r>
      <w:r w:rsidRPr="000F38DF">
        <w:rPr>
          <w:rFonts w:asciiTheme="minorHAnsi" w:hAnsiTheme="minorHAnsi" w:cs="Calibri"/>
        </w:rPr>
        <w:t xml:space="preserve">) izda </w:t>
      </w:r>
      <w:r w:rsidRPr="000F38DF">
        <w:rPr>
          <w:rFonts w:asciiTheme="minorHAnsi" w:hAnsiTheme="minorHAnsi" w:cs="Calibri"/>
          <w:b/>
          <w:bCs/>
        </w:rPr>
        <w:t>v 2 originalnih izvodih</w:t>
      </w:r>
      <w:r w:rsidRPr="000F38DF">
        <w:rPr>
          <w:rFonts w:asciiTheme="minorHAnsi" w:hAnsiTheme="minorHAnsi" w:cs="Calibri"/>
        </w:rPr>
        <w:t>, od katerih se enega vpne v z vrvico zvezano ponudbo/prijavo, drugega pa zgolj priloži ponudbi/prijavi in se ne vpenja vanjo. Slednjega lahko naročnik uporabi za preverjanje v uradnih evidencah Ministrstva za pravosodje.</w:t>
      </w:r>
    </w:p>
    <w:p w:rsidR="008F62FC" w:rsidRPr="000F38DF" w:rsidRDefault="008F62FC" w:rsidP="008F62FC">
      <w:pPr>
        <w:spacing w:before="225" w:after="225"/>
        <w:jc w:val="both"/>
        <w:rPr>
          <w:rFonts w:asciiTheme="minorHAnsi" w:hAnsiTheme="minorHAnsi" w:cs="Calibri"/>
          <w:b/>
          <w:bCs/>
          <w:u w:val="single"/>
        </w:rPr>
      </w:pPr>
      <w:r w:rsidRPr="000F38DF">
        <w:rPr>
          <w:rFonts w:asciiTheme="minorHAnsi" w:hAnsiTheme="minorHAnsi" w:cs="Calibri"/>
          <w:b/>
          <w:bCs/>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rsidR="008F62FC" w:rsidRPr="000F38DF" w:rsidRDefault="008F62FC" w:rsidP="008F62FC">
      <w:pPr>
        <w:spacing w:before="225" w:after="225"/>
        <w:jc w:val="both"/>
        <w:rPr>
          <w:rFonts w:asciiTheme="minorHAnsi" w:hAnsiTheme="minorHAnsi" w:cs="Calibri"/>
        </w:rPr>
        <w:sectPr w:rsidR="008F62FC" w:rsidRPr="000F38DF" w:rsidSect="00E970C6">
          <w:pgSz w:w="11907" w:h="16840" w:code="9"/>
          <w:pgMar w:top="1134" w:right="1134" w:bottom="1134" w:left="1418" w:header="709" w:footer="709" w:gutter="0"/>
          <w:cols w:space="708"/>
          <w:titlePg/>
        </w:sectPr>
      </w:pPr>
    </w:p>
    <w:p w:rsidR="008F62FC" w:rsidRPr="000F38DF" w:rsidRDefault="008F62FC" w:rsidP="008F62FC">
      <w:pPr>
        <w:jc w:val="right"/>
        <w:rPr>
          <w:rFonts w:asciiTheme="minorHAnsi" w:hAnsiTheme="minorHAnsi" w:cs="Calibri"/>
        </w:rPr>
      </w:pPr>
      <w:r w:rsidRPr="000F38DF">
        <w:rPr>
          <w:rFonts w:asciiTheme="minorHAnsi" w:hAnsiTheme="minorHAnsi" w:cs="Calibri"/>
        </w:rPr>
        <w:lastRenderedPageBreak/>
        <w:t>Obrazec št: 8</w:t>
      </w:r>
    </w:p>
    <w:p w:rsidR="008F62FC" w:rsidRPr="000F38DF" w:rsidRDefault="008F62FC" w:rsidP="008F62FC">
      <w:pPr>
        <w:rPr>
          <w:rFonts w:asciiTheme="minorHAnsi" w:hAnsiTheme="minorHAnsi" w:cs="Calibri"/>
        </w:rPr>
      </w:pPr>
    </w:p>
    <w:p w:rsidR="008F62FC" w:rsidRPr="000F38DF" w:rsidRDefault="008F62FC" w:rsidP="008F62FC">
      <w:pPr>
        <w:spacing w:after="120"/>
        <w:rPr>
          <w:rFonts w:asciiTheme="minorHAnsi" w:hAnsiTheme="minorHAnsi" w:cs="Calibri"/>
          <w:b/>
          <w:bCs/>
          <w:sz w:val="22"/>
          <w:szCs w:val="22"/>
        </w:rPr>
      </w:pPr>
      <w:r w:rsidRPr="000F38DF">
        <w:rPr>
          <w:rFonts w:asciiTheme="minorHAnsi" w:hAnsiTheme="minorHAnsi" w:cs="Calibri"/>
          <w:b/>
          <w:bCs/>
          <w:sz w:val="22"/>
          <w:szCs w:val="22"/>
        </w:rPr>
        <w:t>Referenčna lista gospodarskega subjekta</w:t>
      </w:r>
    </w:p>
    <w:p w:rsidR="008F62FC" w:rsidRPr="000F38DF" w:rsidRDefault="008F62FC" w:rsidP="008F62FC">
      <w:pPr>
        <w:spacing w:after="120"/>
        <w:rPr>
          <w:rFonts w:asciiTheme="minorHAnsi" w:hAnsiTheme="minorHAnsi" w:cs="Calibri"/>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Naziv gospodarskega subjekta: _________________________</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607"/>
        <w:gridCol w:w="1043"/>
        <w:gridCol w:w="1694"/>
        <w:gridCol w:w="1505"/>
        <w:gridCol w:w="1624"/>
        <w:gridCol w:w="1393"/>
        <w:gridCol w:w="1473"/>
      </w:tblGrid>
      <w:tr w:rsidR="008F62FC" w:rsidRPr="000F38DF" w:rsidTr="00E970C6">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8F62FC" w:rsidRPr="000F38DF" w:rsidRDefault="008F62FC" w:rsidP="00E970C6">
            <w:pPr>
              <w:jc w:val="center"/>
              <w:rPr>
                <w:rFonts w:asciiTheme="minorHAnsi" w:hAnsiTheme="minorHAnsi" w:cs="Calibri"/>
                <w:lang w:eastAsia="en-US"/>
              </w:rPr>
            </w:pPr>
            <w:proofErr w:type="spellStart"/>
            <w:r w:rsidRPr="000F38DF">
              <w:rPr>
                <w:rFonts w:asciiTheme="minorHAnsi" w:hAnsiTheme="minorHAnsi" w:cs="Calibri"/>
                <w:b/>
                <w:bCs/>
                <w:position w:val="-2"/>
                <w:shd w:val="clear" w:color="auto" w:fill="CCCCCC"/>
                <w:lang w:eastAsia="en-US"/>
              </w:rPr>
              <w:t>Zap</w:t>
            </w:r>
            <w:proofErr w:type="spellEnd"/>
            <w:r w:rsidRPr="000F38DF">
              <w:rPr>
                <w:rFonts w:asciiTheme="minorHAnsi" w:hAnsiTheme="minorHAnsi" w:cs="Calibri"/>
                <w:b/>
                <w:bCs/>
                <w:position w:val="-2"/>
                <w:shd w:val="clear" w:color="auto" w:fill="CCCCCC"/>
                <w:lang w:eastAsia="en-US"/>
              </w:rPr>
              <w:t>. št</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b/>
                <w:bCs/>
                <w:position w:val="-2"/>
                <w:shd w:val="clear" w:color="auto" w:fill="CCCCCC"/>
                <w:lang w:eastAsia="en-US"/>
              </w:rPr>
              <w:t>Naročnik</w:t>
            </w:r>
            <w:r w:rsidRPr="000F38DF">
              <w:rPr>
                <w:rFonts w:asciiTheme="minorHAnsi" w:hAnsiTheme="minorHAnsi" w:cs="Calibri"/>
                <w:b/>
                <w:bCs/>
                <w:position w:val="-2"/>
                <w:shd w:val="clear" w:color="auto" w:fill="CCCCCC"/>
                <w:lang w:eastAsia="en-US"/>
              </w:rPr>
              <w:br/>
              <w:t>(naziv, naslov)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b/>
                <w:bCs/>
                <w:position w:val="-2"/>
                <w:shd w:val="clear" w:color="auto" w:fill="CCCCCC"/>
                <w:lang w:eastAsia="en-US"/>
              </w:rPr>
              <w:t>Vrsta dela</w:t>
            </w:r>
            <w:r w:rsidRPr="000F38DF">
              <w:rPr>
                <w:rFonts w:asciiTheme="minorHAnsi" w:hAnsiTheme="minorHAnsi" w:cs="Calibri"/>
                <w:b/>
                <w:bCs/>
                <w:position w:val="-2"/>
                <w:shd w:val="clear" w:color="auto" w:fill="CCCCCC"/>
                <w:lang w:eastAsia="en-US"/>
              </w:rPr>
              <w:br/>
              <w:t xml:space="preserve">(podroben opis </w:t>
            </w:r>
            <w:r w:rsidRPr="000F38DF">
              <w:rPr>
                <w:rFonts w:asciiTheme="minorHAnsi" w:hAnsiTheme="minorHAnsi" w:cs="Calibri"/>
                <w:b/>
                <w:bCs/>
                <w:position w:val="-2"/>
                <w:u w:val="single"/>
                <w:shd w:val="clear" w:color="auto" w:fill="CCCCCC"/>
                <w:lang w:eastAsia="en-US"/>
              </w:rPr>
              <w:t>vrste del</w:t>
            </w:r>
            <w:r w:rsidRPr="000F38DF">
              <w:rPr>
                <w:rFonts w:asciiTheme="minorHAnsi" w:hAnsiTheme="minorHAnsi" w:cs="Calibri"/>
                <w:b/>
                <w:bCs/>
                <w:position w:val="-2"/>
                <w:shd w:val="clear" w:color="auto" w:fill="CCCCCC"/>
                <w:lang w:eastAsia="en-US"/>
              </w:rPr>
              <w:t>, ki jih je izvedel izvajalec)</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b/>
                <w:bCs/>
                <w:position w:val="-2"/>
                <w:shd w:val="clear" w:color="auto" w:fill="CCCCCC"/>
                <w:lang w:eastAsia="en-US"/>
              </w:rPr>
              <w:t>Čas realizacije</w:t>
            </w:r>
            <w:r w:rsidRPr="000F38DF">
              <w:rPr>
                <w:rFonts w:asciiTheme="minorHAnsi" w:hAnsiTheme="minorHAnsi" w:cs="Calibri"/>
                <w:b/>
                <w:bCs/>
                <w:position w:val="-2"/>
                <w:shd w:val="clear" w:color="auto" w:fill="CCCCCC"/>
                <w:lang w:eastAsia="en-US"/>
              </w:rPr>
              <w:br/>
              <w:t>(od mesec/leto do mesec/leto)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b/>
                <w:bCs/>
                <w:position w:val="-2"/>
                <w:shd w:val="clear" w:color="auto" w:fill="CCCCCC"/>
                <w:lang w:eastAsia="en-US"/>
              </w:rPr>
              <w:t>Pogodbeni znesek</w:t>
            </w:r>
            <w:r w:rsidRPr="000F38DF">
              <w:rPr>
                <w:rFonts w:asciiTheme="minorHAnsi" w:hAnsiTheme="minorHAnsi" w:cs="Calibri"/>
                <w:b/>
                <w:bCs/>
                <w:position w:val="-2"/>
                <w:shd w:val="clear" w:color="auto" w:fill="CCCCCC"/>
                <w:lang w:eastAsia="en-US"/>
              </w:rPr>
              <w:br/>
              <w:t xml:space="preserve">(brez DDV), ki se nanaša na </w:t>
            </w:r>
            <w:r w:rsidRPr="000F38DF">
              <w:rPr>
                <w:rFonts w:asciiTheme="minorHAnsi" w:hAnsiTheme="minorHAnsi" w:cs="Calibri"/>
                <w:b/>
                <w:bCs/>
                <w:position w:val="-2"/>
                <w:u w:val="single"/>
                <w:shd w:val="clear" w:color="auto" w:fill="CCCCCC"/>
                <w:lang w:eastAsia="en-US"/>
              </w:rPr>
              <w:t>referenčno delo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b/>
                <w:bCs/>
                <w:position w:val="-2"/>
                <w:shd w:val="clear" w:color="auto" w:fill="CCCCCC"/>
                <w:lang w:eastAsia="en-US"/>
              </w:rPr>
              <w:t>Celotna vrednost pogodbe (brez DDV)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b/>
                <w:bCs/>
                <w:position w:val="-2"/>
                <w:shd w:val="clear" w:color="auto" w:fill="CCCCCC"/>
                <w:lang w:eastAsia="en-US"/>
              </w:rPr>
              <w:t>Kontaktna oseba pri naročniku</w:t>
            </w:r>
            <w:r w:rsidRPr="000F38DF">
              <w:rPr>
                <w:rFonts w:asciiTheme="minorHAnsi" w:hAnsiTheme="minorHAnsi" w:cs="Calibri"/>
                <w:b/>
                <w:bCs/>
                <w:position w:val="-2"/>
                <w:shd w:val="clear" w:color="auto" w:fill="CCCCCC"/>
                <w:lang w:eastAsia="en-US"/>
              </w:rPr>
              <w:br/>
              <w:t>(ime in priimek ter telefon in e-mail)</w:t>
            </w:r>
          </w:p>
        </w:tc>
      </w:tr>
      <w:tr w:rsidR="008F62FC" w:rsidRPr="000F38DF" w:rsidTr="00E970C6">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b/>
                <w:bCs/>
                <w:position w:val="-2"/>
                <w:lang w:eastAsia="en-US"/>
              </w:rPr>
              <w:t>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position w:val="-2"/>
                <w:lang w:eastAsia="en-US"/>
              </w:rPr>
            </w:pPr>
            <w:r w:rsidRPr="000F38DF">
              <w:rPr>
                <w:rFonts w:asciiTheme="minorHAnsi" w:hAnsiTheme="minorHAnsi" w:cs="Calibri"/>
                <w:position w:val="-2"/>
                <w:lang w:eastAsia="en-US"/>
              </w:rPr>
              <w:t> </w:t>
            </w:r>
          </w:p>
          <w:p w:rsidR="008F62FC" w:rsidRPr="000F38DF" w:rsidRDefault="008F62FC" w:rsidP="00E970C6">
            <w:pPr>
              <w:rPr>
                <w:rFonts w:asciiTheme="minorHAnsi" w:hAnsiTheme="minorHAnsi" w:cs="Calibr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b/>
                <w:bCs/>
                <w:position w:val="-2"/>
                <w:lang w:eastAsia="en-US"/>
              </w:rPr>
              <w:t>2</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position w:val="-2"/>
                <w:lang w:eastAsia="en-US"/>
              </w:rPr>
            </w:pPr>
            <w:r w:rsidRPr="000F38DF">
              <w:rPr>
                <w:rFonts w:asciiTheme="minorHAnsi" w:hAnsiTheme="minorHAnsi" w:cs="Calibri"/>
                <w:position w:val="-2"/>
                <w:lang w:eastAsia="en-US"/>
              </w:rPr>
              <w:t> </w:t>
            </w:r>
          </w:p>
          <w:p w:rsidR="008F62FC" w:rsidRPr="000F38DF" w:rsidRDefault="008F62FC" w:rsidP="00E970C6">
            <w:pPr>
              <w:rPr>
                <w:rFonts w:asciiTheme="minorHAnsi" w:hAnsiTheme="minorHAnsi" w:cs="Calibr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b/>
                <w:bCs/>
                <w:position w:val="-2"/>
                <w:lang w:eastAsia="en-US"/>
              </w:rPr>
              <w:t>3</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position w:val="-2"/>
                <w:lang w:eastAsia="en-US"/>
              </w:rPr>
            </w:pPr>
            <w:r w:rsidRPr="000F38DF">
              <w:rPr>
                <w:rFonts w:asciiTheme="minorHAnsi" w:hAnsiTheme="minorHAnsi" w:cs="Calibri"/>
                <w:position w:val="-2"/>
                <w:lang w:eastAsia="en-US"/>
              </w:rPr>
              <w:t> </w:t>
            </w:r>
          </w:p>
          <w:p w:rsidR="008F62FC" w:rsidRPr="000F38DF" w:rsidRDefault="008F62FC" w:rsidP="00E970C6">
            <w:pPr>
              <w:rPr>
                <w:rFonts w:asciiTheme="minorHAnsi" w:hAnsiTheme="minorHAnsi" w:cs="Calibr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b/>
                <w:bCs/>
                <w:position w:val="-2"/>
                <w:lang w:eastAsia="en-US"/>
              </w:rPr>
              <w:t>4</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position w:val="-2"/>
                <w:lang w:eastAsia="en-US"/>
              </w:rPr>
            </w:pPr>
            <w:r w:rsidRPr="000F38DF">
              <w:rPr>
                <w:rFonts w:asciiTheme="minorHAnsi" w:hAnsiTheme="minorHAnsi" w:cs="Calibri"/>
                <w:position w:val="-2"/>
                <w:lang w:eastAsia="en-US"/>
              </w:rPr>
              <w:t> </w:t>
            </w:r>
          </w:p>
          <w:p w:rsidR="008F62FC" w:rsidRPr="000F38DF" w:rsidRDefault="008F62FC" w:rsidP="00E970C6">
            <w:pPr>
              <w:rPr>
                <w:rFonts w:asciiTheme="minorHAnsi" w:hAnsiTheme="minorHAnsi" w:cs="Calibr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b/>
                <w:bCs/>
                <w:position w:val="-2"/>
                <w:lang w:eastAsia="en-US"/>
              </w:rPr>
              <w:t>5</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position w:val="-2"/>
                <w:lang w:eastAsia="en-US"/>
              </w:rPr>
            </w:pPr>
            <w:r w:rsidRPr="000F38DF">
              <w:rPr>
                <w:rFonts w:asciiTheme="minorHAnsi" w:hAnsiTheme="minorHAnsi" w:cs="Calibri"/>
                <w:position w:val="-2"/>
                <w:lang w:eastAsia="en-US"/>
              </w:rPr>
              <w:t> </w:t>
            </w:r>
          </w:p>
          <w:p w:rsidR="008F62FC" w:rsidRPr="000F38DF" w:rsidRDefault="008F62FC" w:rsidP="00E970C6">
            <w:pPr>
              <w:rPr>
                <w:rFonts w:asciiTheme="minorHAnsi" w:hAnsiTheme="minorHAnsi" w:cs="Calibr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u w:val="single"/>
        </w:rPr>
        <w:t>Opomba:</w:t>
      </w:r>
      <w:r w:rsidRPr="000F38DF">
        <w:rPr>
          <w:rFonts w:asciiTheme="minorHAnsi" w:hAnsiTheme="minorHAnsi" w:cs="Calibri"/>
        </w:rPr>
        <w:br/>
        <w:t>V primeru več referenc se obrazec fotokopira.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tbl>
      <w:tblPr>
        <w:tblW w:w="5000" w:type="pct"/>
        <w:tblInd w:w="108" w:type="dxa"/>
        <w:tblLook w:val="00A0" w:firstRow="1" w:lastRow="0" w:firstColumn="1" w:lastColumn="0" w:noHBand="0" w:noVBand="0"/>
      </w:tblPr>
      <w:tblGrid>
        <w:gridCol w:w="4677"/>
        <w:gridCol w:w="4678"/>
      </w:tblGrid>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Kraj in datum:</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Ime in priimek: _____________________</w:t>
            </w:r>
          </w:p>
        </w:tc>
      </w:tr>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p>
          <w:p w:rsidR="008F62FC" w:rsidRPr="000F38DF" w:rsidRDefault="008F62FC" w:rsidP="00E970C6">
            <w:pPr>
              <w:jc w:val="center"/>
              <w:rPr>
                <w:rFonts w:asciiTheme="minorHAnsi" w:hAnsiTheme="minorHAnsi" w:cs="Calibri"/>
                <w:position w:val="-2"/>
                <w:lang w:eastAsia="en-US"/>
              </w:rPr>
            </w:pPr>
            <w:r w:rsidRPr="000F38DF">
              <w:rPr>
                <w:rFonts w:asciiTheme="minorHAnsi" w:hAnsiTheme="minorHAnsi" w:cs="Calibri"/>
                <w:position w:val="-2"/>
                <w:lang w:eastAsia="en-US"/>
              </w:rPr>
              <w:t>(žig in podpis)</w:t>
            </w:r>
          </w:p>
          <w:p w:rsidR="008F62FC" w:rsidRPr="000F38DF" w:rsidRDefault="008F62FC" w:rsidP="00E970C6">
            <w:pPr>
              <w:jc w:val="center"/>
              <w:rPr>
                <w:rFonts w:asciiTheme="minorHAnsi" w:hAnsiTheme="minorHAnsi" w:cs="Calibri"/>
                <w:position w:val="-2"/>
                <w:lang w:eastAsia="en-US"/>
              </w:rPr>
            </w:pPr>
          </w:p>
          <w:p w:rsidR="008F62FC" w:rsidRPr="000F38DF" w:rsidRDefault="008F62FC" w:rsidP="00E970C6">
            <w:pPr>
              <w:jc w:val="center"/>
              <w:rPr>
                <w:rFonts w:asciiTheme="minorHAnsi" w:hAnsiTheme="minorHAnsi" w:cs="Calibri"/>
                <w:position w:val="-2"/>
                <w:lang w:eastAsia="en-US"/>
              </w:rPr>
            </w:pPr>
          </w:p>
          <w:p w:rsidR="008F62FC" w:rsidRPr="000F38DF" w:rsidRDefault="008F62FC" w:rsidP="00E970C6">
            <w:pPr>
              <w:jc w:val="center"/>
              <w:rPr>
                <w:rFonts w:asciiTheme="minorHAnsi" w:hAnsiTheme="minorHAnsi" w:cs="Calibri"/>
                <w:position w:val="-2"/>
                <w:lang w:eastAsia="en-US"/>
              </w:rPr>
            </w:pPr>
          </w:p>
          <w:p w:rsidR="008F62FC" w:rsidRPr="000F38DF" w:rsidRDefault="008F62FC" w:rsidP="00E970C6">
            <w:pPr>
              <w:jc w:val="center"/>
              <w:rPr>
                <w:rFonts w:asciiTheme="minorHAnsi" w:hAnsiTheme="minorHAnsi" w:cs="Calibri"/>
                <w:lang w:eastAsia="en-US"/>
              </w:rPr>
            </w:pPr>
          </w:p>
        </w:tc>
      </w:tr>
    </w:tbl>
    <w:p w:rsidR="008F62FC" w:rsidRPr="000F38DF" w:rsidRDefault="008F62FC" w:rsidP="008F62FC">
      <w:pPr>
        <w:spacing w:before="225" w:after="225"/>
        <w:jc w:val="both"/>
        <w:rPr>
          <w:rFonts w:asciiTheme="minorHAnsi" w:hAnsiTheme="minorHAnsi" w:cs="Calibri"/>
        </w:rPr>
        <w:sectPr w:rsidR="008F62FC" w:rsidRPr="000F38DF" w:rsidSect="00E970C6">
          <w:pgSz w:w="11907" w:h="16840" w:code="9"/>
          <w:pgMar w:top="1134" w:right="1134" w:bottom="1134" w:left="1418" w:header="709" w:footer="709" w:gutter="0"/>
          <w:cols w:space="708"/>
          <w:titlePg/>
        </w:sectPr>
      </w:pPr>
    </w:p>
    <w:p w:rsidR="008F62FC" w:rsidRPr="000F38DF" w:rsidRDefault="008F62FC" w:rsidP="008F62FC">
      <w:pPr>
        <w:pStyle w:val="Telobesedila"/>
        <w:spacing w:line="480" w:lineRule="auto"/>
        <w:jc w:val="right"/>
        <w:rPr>
          <w:rFonts w:asciiTheme="minorHAnsi" w:hAnsiTheme="minorHAnsi" w:cs="Calibri"/>
        </w:rPr>
      </w:pPr>
      <w:r w:rsidRPr="000F38DF">
        <w:rPr>
          <w:rFonts w:asciiTheme="minorHAnsi" w:hAnsiTheme="minorHAnsi" w:cs="Calibri"/>
        </w:rPr>
        <w:lastRenderedPageBreak/>
        <w:t>Obrazec št. 9</w:t>
      </w:r>
    </w:p>
    <w:p w:rsidR="008F62FC" w:rsidRPr="000F38DF" w:rsidRDefault="008F62FC" w:rsidP="008F62FC">
      <w:pPr>
        <w:pStyle w:val="Telobesedila"/>
        <w:spacing w:line="480" w:lineRule="auto"/>
        <w:rPr>
          <w:rFonts w:asciiTheme="minorHAnsi" w:hAnsiTheme="minorHAnsi" w:cs="Calibri"/>
          <w:b/>
          <w:bCs/>
        </w:rPr>
      </w:pPr>
      <w:r w:rsidRPr="000F38DF">
        <w:rPr>
          <w:rFonts w:asciiTheme="minorHAnsi" w:hAnsiTheme="minorHAnsi" w:cs="Calibri"/>
          <w:b/>
          <w:bCs/>
        </w:rPr>
        <w:t xml:space="preserve">Podatki o naročniku/ potrjevalcu reference: </w:t>
      </w:r>
    </w:p>
    <w:tbl>
      <w:tblPr>
        <w:tblW w:w="0" w:type="auto"/>
        <w:tblInd w:w="108" w:type="dxa"/>
        <w:tblLook w:val="01E0" w:firstRow="1" w:lastRow="1" w:firstColumn="1" w:lastColumn="1" w:noHBand="0" w:noVBand="0"/>
      </w:tblPr>
      <w:tblGrid>
        <w:gridCol w:w="6171"/>
      </w:tblGrid>
      <w:tr w:rsidR="008F62FC" w:rsidRPr="000F38DF" w:rsidTr="00E970C6">
        <w:tc>
          <w:tcPr>
            <w:tcW w:w="6171" w:type="dxa"/>
            <w:tcBorders>
              <w:top w:val="nil"/>
              <w:left w:val="nil"/>
              <w:bottom w:val="single" w:sz="4" w:space="0" w:color="auto"/>
              <w:right w:val="nil"/>
            </w:tcBorders>
          </w:tcPr>
          <w:p w:rsidR="008F62FC" w:rsidRPr="000F38DF" w:rsidRDefault="008F62FC" w:rsidP="00E970C6">
            <w:pPr>
              <w:pStyle w:val="Telobesedila"/>
              <w:rPr>
                <w:rFonts w:asciiTheme="minorHAnsi" w:hAnsiTheme="minorHAnsi" w:cs="Calibri"/>
              </w:rPr>
            </w:pPr>
          </w:p>
        </w:tc>
      </w:tr>
      <w:tr w:rsidR="008F62FC" w:rsidRPr="000F38DF" w:rsidTr="00E970C6">
        <w:tc>
          <w:tcPr>
            <w:tcW w:w="6171" w:type="dxa"/>
            <w:tcBorders>
              <w:top w:val="single" w:sz="4" w:space="0" w:color="auto"/>
              <w:left w:val="nil"/>
              <w:bottom w:val="nil"/>
              <w:right w:val="nil"/>
            </w:tcBorders>
          </w:tcPr>
          <w:p w:rsidR="008F62FC" w:rsidRPr="000F38DF" w:rsidRDefault="008F62FC" w:rsidP="00E970C6">
            <w:pPr>
              <w:pStyle w:val="Telobesedila"/>
              <w:jc w:val="center"/>
              <w:rPr>
                <w:rFonts w:asciiTheme="minorHAnsi" w:hAnsiTheme="minorHAnsi" w:cs="Calibri"/>
              </w:rPr>
            </w:pPr>
            <w:r w:rsidRPr="000F38DF">
              <w:rPr>
                <w:rFonts w:asciiTheme="minorHAnsi" w:hAnsiTheme="minorHAnsi" w:cs="Calibri"/>
              </w:rPr>
              <w:t>(naziv)</w:t>
            </w:r>
          </w:p>
        </w:tc>
      </w:tr>
      <w:tr w:rsidR="008F62FC" w:rsidRPr="000F38DF" w:rsidTr="00E970C6">
        <w:tc>
          <w:tcPr>
            <w:tcW w:w="6171" w:type="dxa"/>
            <w:tcBorders>
              <w:top w:val="nil"/>
              <w:left w:val="nil"/>
              <w:bottom w:val="single" w:sz="4" w:space="0" w:color="auto"/>
              <w:right w:val="nil"/>
            </w:tcBorders>
          </w:tcPr>
          <w:p w:rsidR="008F62FC" w:rsidRPr="000F38DF" w:rsidRDefault="008F62FC" w:rsidP="00E970C6">
            <w:pPr>
              <w:pStyle w:val="Telobesedila"/>
              <w:rPr>
                <w:rFonts w:asciiTheme="minorHAnsi" w:hAnsiTheme="minorHAnsi" w:cs="Calibri"/>
              </w:rPr>
            </w:pPr>
          </w:p>
        </w:tc>
      </w:tr>
      <w:tr w:rsidR="008F62FC" w:rsidRPr="000F38DF" w:rsidTr="00E970C6">
        <w:tc>
          <w:tcPr>
            <w:tcW w:w="6171" w:type="dxa"/>
            <w:tcBorders>
              <w:top w:val="single" w:sz="4" w:space="0" w:color="auto"/>
              <w:left w:val="nil"/>
              <w:bottom w:val="nil"/>
              <w:right w:val="nil"/>
            </w:tcBorders>
          </w:tcPr>
          <w:p w:rsidR="008F62FC" w:rsidRPr="000F38DF" w:rsidRDefault="008F62FC" w:rsidP="00E970C6">
            <w:pPr>
              <w:pStyle w:val="Telobesedila"/>
              <w:jc w:val="center"/>
              <w:rPr>
                <w:rFonts w:asciiTheme="minorHAnsi" w:hAnsiTheme="minorHAnsi" w:cs="Calibri"/>
              </w:rPr>
            </w:pPr>
            <w:r w:rsidRPr="000F38DF">
              <w:rPr>
                <w:rFonts w:asciiTheme="minorHAnsi" w:hAnsiTheme="minorHAnsi" w:cs="Calibri"/>
              </w:rPr>
              <w:t>(sedež)</w:t>
            </w:r>
          </w:p>
        </w:tc>
      </w:tr>
      <w:tr w:rsidR="008F62FC" w:rsidRPr="000F38DF" w:rsidTr="00E970C6">
        <w:tc>
          <w:tcPr>
            <w:tcW w:w="6171" w:type="dxa"/>
            <w:tcBorders>
              <w:top w:val="nil"/>
              <w:left w:val="nil"/>
              <w:bottom w:val="single" w:sz="4" w:space="0" w:color="auto"/>
              <w:right w:val="nil"/>
            </w:tcBorders>
          </w:tcPr>
          <w:p w:rsidR="008F62FC" w:rsidRPr="000F38DF" w:rsidRDefault="008F62FC" w:rsidP="00E970C6">
            <w:pPr>
              <w:pStyle w:val="Telobesedila"/>
              <w:rPr>
                <w:rFonts w:asciiTheme="minorHAnsi" w:hAnsiTheme="minorHAnsi" w:cs="Calibri"/>
              </w:rPr>
            </w:pPr>
          </w:p>
        </w:tc>
      </w:tr>
      <w:tr w:rsidR="008F62FC" w:rsidRPr="000F38DF" w:rsidTr="00E970C6">
        <w:tc>
          <w:tcPr>
            <w:tcW w:w="6171" w:type="dxa"/>
            <w:tcBorders>
              <w:top w:val="single" w:sz="4" w:space="0" w:color="auto"/>
              <w:left w:val="nil"/>
              <w:bottom w:val="nil"/>
              <w:right w:val="nil"/>
            </w:tcBorders>
          </w:tcPr>
          <w:p w:rsidR="008F62FC" w:rsidRPr="000F38DF" w:rsidRDefault="008F62FC" w:rsidP="00E970C6">
            <w:pPr>
              <w:pStyle w:val="Telobesedila"/>
              <w:jc w:val="center"/>
              <w:rPr>
                <w:rFonts w:asciiTheme="minorHAnsi" w:hAnsiTheme="minorHAnsi" w:cs="Calibri"/>
              </w:rPr>
            </w:pPr>
            <w:r w:rsidRPr="000F38DF">
              <w:rPr>
                <w:rFonts w:asciiTheme="minorHAnsi" w:hAnsiTheme="minorHAnsi" w:cs="Calibri"/>
              </w:rPr>
              <w:t>(poštna številka in kraj)</w:t>
            </w:r>
          </w:p>
        </w:tc>
      </w:tr>
    </w:tbl>
    <w:p w:rsidR="008F62FC" w:rsidRPr="000F38DF" w:rsidRDefault="008F62FC" w:rsidP="008F62FC">
      <w:pPr>
        <w:jc w:val="both"/>
        <w:rPr>
          <w:rFonts w:asciiTheme="minorHAnsi" w:hAnsiTheme="minorHAnsi" w:cs="Calibri"/>
        </w:rPr>
      </w:pPr>
    </w:p>
    <w:p w:rsidR="008F62FC" w:rsidRPr="000F38DF" w:rsidRDefault="008F62FC" w:rsidP="008F62FC">
      <w:pPr>
        <w:jc w:val="both"/>
        <w:rPr>
          <w:rFonts w:asciiTheme="minorHAnsi" w:hAnsiTheme="minorHAnsi" w:cs="Calibri"/>
        </w:rPr>
      </w:pPr>
      <w:r w:rsidRPr="000F38DF">
        <w:rPr>
          <w:rFonts w:asciiTheme="minorHAnsi" w:hAnsiTheme="minorHAnsi" w:cs="Calibri"/>
        </w:rPr>
        <w:t xml:space="preserve">za prijavo na javno naročilo za </w:t>
      </w:r>
      <w:r w:rsidRPr="000F38DF">
        <w:rPr>
          <w:rFonts w:asciiTheme="minorHAnsi" w:hAnsiTheme="minorHAnsi" w:cs="Calibri"/>
          <w:b/>
          <w:bCs/>
        </w:rPr>
        <w:t xml:space="preserve">Izgradnjo komunalne infrastrukture v naselju Murova </w:t>
      </w:r>
      <w:r w:rsidRPr="000F38DF">
        <w:rPr>
          <w:rFonts w:asciiTheme="minorHAnsi" w:hAnsiTheme="minorHAnsi" w:cs="Calibri"/>
        </w:rPr>
        <w:t xml:space="preserve">za naročnika Občino Jesenice, ki je bil objavljen na Portalu javnih naročil, izdajamo naslednjo </w:t>
      </w:r>
    </w:p>
    <w:p w:rsidR="008F62FC" w:rsidRPr="000F38DF" w:rsidRDefault="008F62FC" w:rsidP="008F62FC">
      <w:pPr>
        <w:pStyle w:val="Telobesedila"/>
        <w:spacing w:line="360" w:lineRule="auto"/>
        <w:rPr>
          <w:rFonts w:asciiTheme="minorHAnsi" w:hAnsiTheme="minorHAnsi" w:cs="Calibri"/>
        </w:rPr>
      </w:pPr>
    </w:p>
    <w:p w:rsidR="008F62FC" w:rsidRPr="000F38DF" w:rsidRDefault="008F62FC" w:rsidP="008F62FC">
      <w:pPr>
        <w:jc w:val="center"/>
        <w:rPr>
          <w:rFonts w:asciiTheme="minorHAnsi" w:hAnsiTheme="minorHAnsi" w:cs="Calibri"/>
          <w:b/>
          <w:bCs/>
        </w:rPr>
      </w:pPr>
      <w:bookmarkStart w:id="4" w:name="_Toc139163571"/>
      <w:bookmarkStart w:id="5" w:name="_Toc171158947"/>
      <w:bookmarkStart w:id="6" w:name="_Toc225697616"/>
      <w:bookmarkStart w:id="7" w:name="_Toc294264057"/>
      <w:bookmarkStart w:id="8" w:name="_Toc294781576"/>
      <w:bookmarkStart w:id="9" w:name="_Toc317244144"/>
      <w:bookmarkStart w:id="10" w:name="_Toc343082512"/>
      <w:r w:rsidRPr="000F38DF">
        <w:rPr>
          <w:rFonts w:asciiTheme="minorHAnsi" w:hAnsiTheme="minorHAnsi" w:cs="Calibri"/>
          <w:b/>
          <w:bCs/>
        </w:rPr>
        <w:t>REFERENČNO IZJAV</w:t>
      </w:r>
      <w:bookmarkEnd w:id="4"/>
      <w:bookmarkEnd w:id="5"/>
      <w:bookmarkEnd w:id="6"/>
      <w:bookmarkEnd w:id="7"/>
      <w:bookmarkEnd w:id="8"/>
      <w:bookmarkEnd w:id="9"/>
      <w:bookmarkEnd w:id="10"/>
      <w:r w:rsidRPr="000F38DF">
        <w:rPr>
          <w:rFonts w:asciiTheme="minorHAnsi" w:hAnsiTheme="minorHAnsi" w:cs="Calibri"/>
          <w:b/>
          <w:bCs/>
        </w:rPr>
        <w:t>O</w:t>
      </w:r>
    </w:p>
    <w:p w:rsidR="008F62FC" w:rsidRPr="000F38DF" w:rsidRDefault="008F62FC" w:rsidP="008F62FC">
      <w:pPr>
        <w:rPr>
          <w:rFonts w:asciiTheme="minorHAnsi" w:hAnsiTheme="minorHAnsi" w:cs="Calibri"/>
        </w:rPr>
      </w:pPr>
    </w:p>
    <w:p w:rsidR="008F62FC" w:rsidRPr="000F38DF" w:rsidRDefault="008F62FC" w:rsidP="008F62FC">
      <w:pPr>
        <w:rPr>
          <w:rFonts w:asciiTheme="minorHAnsi" w:hAnsiTheme="minorHAnsi" w:cs="Calibri"/>
        </w:rPr>
      </w:pPr>
    </w:p>
    <w:p w:rsidR="008F62FC" w:rsidRPr="000F38DF" w:rsidRDefault="008F62FC" w:rsidP="008F62FC">
      <w:pPr>
        <w:rPr>
          <w:rFonts w:asciiTheme="minorHAnsi" w:hAnsiTheme="minorHAnsi" w:cs="Calibri"/>
        </w:rPr>
      </w:pPr>
      <w:r w:rsidRPr="000F38DF">
        <w:rPr>
          <w:rFonts w:asciiTheme="minorHAnsi" w:hAnsiTheme="minorHAnsi" w:cs="Calibri"/>
        </w:rPr>
        <w:t>Potrjujemo, da je ponudnik ______________________________________ za nas uspešno opravil naslednja dela:</w:t>
      </w:r>
    </w:p>
    <w:p w:rsidR="008F62FC" w:rsidRPr="000F38DF" w:rsidRDefault="008F62FC" w:rsidP="008F62FC">
      <w:pPr>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5520"/>
      </w:tblGrid>
      <w:tr w:rsidR="008F62FC" w:rsidRPr="000F38DF" w:rsidTr="00E970C6">
        <w:tc>
          <w:tcPr>
            <w:tcW w:w="3825" w:type="dxa"/>
          </w:tcPr>
          <w:p w:rsidR="008F62FC" w:rsidRPr="000F38DF" w:rsidRDefault="008F62FC" w:rsidP="00E970C6">
            <w:pPr>
              <w:pStyle w:val="Telobesedila"/>
              <w:spacing w:line="360" w:lineRule="auto"/>
              <w:rPr>
                <w:rFonts w:asciiTheme="minorHAnsi" w:hAnsiTheme="minorHAnsi" w:cs="Calibri"/>
              </w:rPr>
            </w:pPr>
            <w:r w:rsidRPr="000F38DF">
              <w:rPr>
                <w:rFonts w:asciiTheme="minorHAnsi" w:hAnsiTheme="minorHAnsi" w:cs="Calibri"/>
              </w:rPr>
              <w:t>Naziv investicije:</w:t>
            </w:r>
          </w:p>
        </w:tc>
        <w:tc>
          <w:tcPr>
            <w:tcW w:w="5520" w:type="dxa"/>
          </w:tcPr>
          <w:p w:rsidR="008F62FC" w:rsidRPr="000F38DF" w:rsidRDefault="008F62FC" w:rsidP="00E970C6">
            <w:pPr>
              <w:pStyle w:val="Telobesedila"/>
              <w:spacing w:line="360" w:lineRule="auto"/>
              <w:rPr>
                <w:rFonts w:asciiTheme="minorHAnsi" w:hAnsiTheme="minorHAnsi" w:cs="Calibri"/>
              </w:rPr>
            </w:pPr>
          </w:p>
        </w:tc>
      </w:tr>
      <w:tr w:rsidR="008F62FC" w:rsidRPr="000F38DF" w:rsidTr="00E970C6">
        <w:tc>
          <w:tcPr>
            <w:tcW w:w="3825" w:type="dxa"/>
          </w:tcPr>
          <w:p w:rsidR="008F62FC" w:rsidRPr="000F38DF" w:rsidRDefault="008F62FC" w:rsidP="00E970C6">
            <w:pPr>
              <w:pStyle w:val="Telobesedila"/>
              <w:spacing w:line="360" w:lineRule="auto"/>
              <w:rPr>
                <w:rFonts w:asciiTheme="minorHAnsi" w:hAnsiTheme="minorHAnsi" w:cs="Calibri"/>
              </w:rPr>
            </w:pPr>
            <w:r w:rsidRPr="000F38DF">
              <w:rPr>
                <w:rFonts w:asciiTheme="minorHAnsi" w:hAnsiTheme="minorHAnsi" w:cs="Calibri"/>
              </w:rPr>
              <w:t>Čas izvedbe:</w:t>
            </w:r>
          </w:p>
        </w:tc>
        <w:tc>
          <w:tcPr>
            <w:tcW w:w="5520" w:type="dxa"/>
          </w:tcPr>
          <w:p w:rsidR="008F62FC" w:rsidRPr="000F38DF" w:rsidRDefault="008F62FC" w:rsidP="00E970C6">
            <w:pPr>
              <w:pStyle w:val="Telobesedila"/>
              <w:spacing w:line="360" w:lineRule="auto"/>
              <w:rPr>
                <w:rFonts w:asciiTheme="minorHAnsi" w:hAnsiTheme="minorHAnsi" w:cs="Calibri"/>
              </w:rPr>
            </w:pPr>
          </w:p>
        </w:tc>
      </w:tr>
      <w:tr w:rsidR="008F62FC" w:rsidRPr="000F38DF" w:rsidTr="00E970C6">
        <w:tc>
          <w:tcPr>
            <w:tcW w:w="3825" w:type="dxa"/>
          </w:tcPr>
          <w:p w:rsidR="008F62FC" w:rsidRPr="000F38DF" w:rsidRDefault="008F62FC" w:rsidP="00E970C6">
            <w:pPr>
              <w:pStyle w:val="Telobesedila"/>
              <w:spacing w:line="360" w:lineRule="auto"/>
              <w:rPr>
                <w:rFonts w:asciiTheme="minorHAnsi" w:hAnsiTheme="minorHAnsi" w:cs="Calibri"/>
              </w:rPr>
            </w:pPr>
            <w:r w:rsidRPr="000F38DF">
              <w:rPr>
                <w:rFonts w:asciiTheme="minorHAnsi" w:hAnsiTheme="minorHAnsi" w:cs="Calibri"/>
              </w:rPr>
              <w:t>Kraj izvedbe:</w:t>
            </w:r>
          </w:p>
        </w:tc>
        <w:tc>
          <w:tcPr>
            <w:tcW w:w="5520" w:type="dxa"/>
          </w:tcPr>
          <w:p w:rsidR="008F62FC" w:rsidRPr="000F38DF" w:rsidRDefault="008F62FC" w:rsidP="00E970C6">
            <w:pPr>
              <w:pStyle w:val="Telobesedila"/>
              <w:spacing w:line="360" w:lineRule="auto"/>
              <w:rPr>
                <w:rFonts w:asciiTheme="minorHAnsi" w:hAnsiTheme="minorHAnsi" w:cs="Calibri"/>
              </w:rPr>
            </w:pPr>
          </w:p>
        </w:tc>
      </w:tr>
      <w:tr w:rsidR="008F62FC" w:rsidRPr="000F38DF" w:rsidTr="00E970C6">
        <w:tc>
          <w:tcPr>
            <w:tcW w:w="3825" w:type="dxa"/>
          </w:tcPr>
          <w:p w:rsidR="008F62FC" w:rsidRPr="000F38DF" w:rsidRDefault="008F62FC" w:rsidP="00E970C6">
            <w:pPr>
              <w:pStyle w:val="Telobesedila"/>
              <w:spacing w:line="360" w:lineRule="auto"/>
              <w:rPr>
                <w:rFonts w:asciiTheme="minorHAnsi" w:hAnsiTheme="minorHAnsi" w:cs="Calibri"/>
              </w:rPr>
            </w:pPr>
            <w:r w:rsidRPr="000F38DF">
              <w:rPr>
                <w:rFonts w:asciiTheme="minorHAnsi" w:hAnsiTheme="minorHAnsi" w:cs="Calibri"/>
              </w:rPr>
              <w:t>Skupna vrednost v € brez DDV:</w:t>
            </w:r>
          </w:p>
        </w:tc>
        <w:tc>
          <w:tcPr>
            <w:tcW w:w="5520" w:type="dxa"/>
          </w:tcPr>
          <w:p w:rsidR="008F62FC" w:rsidRPr="000F38DF" w:rsidRDefault="008F62FC" w:rsidP="00E970C6">
            <w:pPr>
              <w:pStyle w:val="Telobesedila"/>
              <w:spacing w:line="360" w:lineRule="auto"/>
              <w:rPr>
                <w:rFonts w:asciiTheme="minorHAnsi" w:hAnsiTheme="minorHAnsi" w:cs="Calibri"/>
              </w:rPr>
            </w:pPr>
          </w:p>
        </w:tc>
      </w:tr>
    </w:tbl>
    <w:p w:rsidR="008F62FC" w:rsidRPr="000F38DF" w:rsidRDefault="008F62FC" w:rsidP="008F62FC">
      <w:pPr>
        <w:rPr>
          <w:rFonts w:asciiTheme="minorHAnsi" w:hAnsiTheme="minorHAnsi" w:cs="Calibri"/>
        </w:rPr>
      </w:pPr>
    </w:p>
    <w:p w:rsidR="008F62FC" w:rsidRPr="000F38DF" w:rsidRDefault="008F62FC" w:rsidP="008F62FC">
      <w:pPr>
        <w:rPr>
          <w:rFonts w:asciiTheme="minorHAnsi" w:hAnsiTheme="minorHAnsi" w:cs="Calibri"/>
        </w:rPr>
      </w:pPr>
      <w:r w:rsidRPr="000F38DF">
        <w:rPr>
          <w:rFonts w:asciiTheme="minorHAnsi" w:hAnsiTheme="minorHAnsi" w:cs="Calibri"/>
        </w:rPr>
        <w:t xml:space="preserve">Kratek opis del (vrsta in obseg izvedenih del): </w:t>
      </w:r>
    </w:p>
    <w:p w:rsidR="008F62FC" w:rsidRPr="000F38DF" w:rsidRDefault="008F62FC" w:rsidP="008F62FC">
      <w:pPr>
        <w:pStyle w:val="Telobesedila2"/>
        <w:spacing w:line="360" w:lineRule="auto"/>
        <w:rPr>
          <w:rFonts w:asciiTheme="minorHAnsi" w:hAnsiTheme="minorHAnsi" w:cs="Calibri"/>
        </w:rPr>
      </w:pPr>
      <w:r w:rsidRPr="000F38DF">
        <w:rPr>
          <w:rFonts w:asciiTheme="minorHAnsi" w:hAnsiTheme="minorHAnsi" w:cs="Calibri"/>
        </w:rPr>
        <w:t>______________________________________________________________________________________________________________________________________________________________________________________</w:t>
      </w:r>
    </w:p>
    <w:p w:rsidR="008F62FC" w:rsidRPr="000F38DF" w:rsidRDefault="008F62FC" w:rsidP="008F62FC">
      <w:pPr>
        <w:jc w:val="both"/>
        <w:rPr>
          <w:rFonts w:asciiTheme="minorHAnsi" w:hAnsiTheme="minorHAnsi" w:cs="Calibri"/>
          <w:b/>
          <w:bCs/>
        </w:rPr>
      </w:pPr>
      <w:r w:rsidRPr="000F38DF">
        <w:rPr>
          <w:rFonts w:asciiTheme="minorHAnsi" w:hAnsiTheme="minorHAnsi" w:cs="Calibri"/>
          <w:b/>
          <w:bCs/>
        </w:rPr>
        <w:t xml:space="preserve">S podpisom tega obrazca potrjujemo, da je ponudnik dela izvedel strokovno, pravočasno, kvalitetno ter skladno s pogodbenimi določili. </w:t>
      </w:r>
    </w:p>
    <w:p w:rsidR="008F62FC" w:rsidRPr="000F38DF" w:rsidRDefault="008F62FC" w:rsidP="008F62FC">
      <w:pPr>
        <w:jc w:val="both"/>
        <w:rPr>
          <w:rFonts w:asciiTheme="minorHAnsi" w:hAnsiTheme="minorHAnsi" w:cs="Calibri"/>
        </w:rPr>
      </w:pPr>
    </w:p>
    <w:p w:rsidR="008F62FC" w:rsidRPr="000F38DF" w:rsidRDefault="008F62FC" w:rsidP="008F62FC">
      <w:pPr>
        <w:jc w:val="both"/>
        <w:rPr>
          <w:rFonts w:asciiTheme="minorHAnsi" w:hAnsiTheme="minorHAnsi" w:cs="Calibri"/>
        </w:rPr>
      </w:pPr>
      <w:r w:rsidRPr="000F38DF">
        <w:rPr>
          <w:rFonts w:asciiTheme="minorHAnsi" w:hAnsiTheme="minorHAnsi" w:cs="Calibri"/>
        </w:rPr>
        <w:t>V kolikor bi naročnik želel dodatne informacije v zvezi z izvršenim delom je kontaktna oseba:</w:t>
      </w:r>
    </w:p>
    <w:p w:rsidR="008F62FC" w:rsidRPr="000F38DF" w:rsidRDefault="008F62FC" w:rsidP="008F62FC">
      <w:pPr>
        <w:jc w:val="both"/>
        <w:rPr>
          <w:rFonts w:asciiTheme="minorHAnsi" w:hAnsiTheme="minorHAnsi" w:cs="Calibri"/>
        </w:rPr>
      </w:pPr>
    </w:p>
    <w:p w:rsidR="008F62FC" w:rsidRPr="000F38DF" w:rsidRDefault="008F62FC" w:rsidP="008F62FC">
      <w:pPr>
        <w:pStyle w:val="Telobesedila2"/>
        <w:rPr>
          <w:rFonts w:asciiTheme="minorHAnsi" w:hAnsiTheme="minorHAnsi" w:cs="Calibri"/>
        </w:rPr>
      </w:pPr>
      <w:r w:rsidRPr="000F38DF">
        <w:rPr>
          <w:rFonts w:asciiTheme="minorHAnsi" w:hAnsiTheme="minorHAnsi" w:cs="Calibri"/>
        </w:rPr>
        <w:t>ime in priimek: _____________________________________________________</w:t>
      </w:r>
    </w:p>
    <w:p w:rsidR="008F62FC" w:rsidRPr="000F38DF" w:rsidRDefault="008F62FC" w:rsidP="008F62FC">
      <w:pPr>
        <w:pStyle w:val="Telobesedila2"/>
        <w:rPr>
          <w:rFonts w:asciiTheme="minorHAnsi" w:hAnsiTheme="minorHAnsi" w:cs="Calibri"/>
        </w:rPr>
      </w:pPr>
    </w:p>
    <w:p w:rsidR="008F62FC" w:rsidRPr="000F38DF" w:rsidRDefault="008F62FC" w:rsidP="008F62FC">
      <w:pPr>
        <w:pStyle w:val="Telobesedila2"/>
        <w:rPr>
          <w:rFonts w:asciiTheme="minorHAnsi" w:hAnsiTheme="minorHAnsi" w:cs="Calibri"/>
        </w:rPr>
      </w:pPr>
      <w:r w:rsidRPr="000F38DF">
        <w:rPr>
          <w:rFonts w:asciiTheme="minorHAnsi" w:hAnsiTheme="minorHAnsi" w:cs="Calibri"/>
        </w:rPr>
        <w:t>telefon: __________________________                  elektronska pošta: __________________________</w:t>
      </w:r>
    </w:p>
    <w:p w:rsidR="008F62FC" w:rsidRPr="000F38DF" w:rsidRDefault="008F62FC" w:rsidP="008F62FC">
      <w:pPr>
        <w:jc w:val="both"/>
        <w:rPr>
          <w:rFonts w:asciiTheme="minorHAnsi" w:hAnsiTheme="minorHAnsi" w:cs="Calibri"/>
        </w:rPr>
      </w:pPr>
    </w:p>
    <w:tbl>
      <w:tblPr>
        <w:tblW w:w="0" w:type="auto"/>
        <w:tblCellMar>
          <w:left w:w="70" w:type="dxa"/>
          <w:right w:w="70" w:type="dxa"/>
        </w:tblCellMar>
        <w:tblLook w:val="0000" w:firstRow="0" w:lastRow="0" w:firstColumn="0" w:lastColumn="0" w:noHBand="0" w:noVBand="0"/>
      </w:tblPr>
      <w:tblGrid>
        <w:gridCol w:w="4601"/>
        <w:gridCol w:w="335"/>
        <w:gridCol w:w="4419"/>
      </w:tblGrid>
      <w:tr w:rsidR="008F62FC" w:rsidRPr="000F38DF" w:rsidTr="00E970C6">
        <w:tc>
          <w:tcPr>
            <w:tcW w:w="5110" w:type="dxa"/>
            <w:tcBorders>
              <w:bottom w:val="single" w:sz="4" w:space="0" w:color="auto"/>
            </w:tcBorders>
          </w:tcPr>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tc>
        <w:tc>
          <w:tcPr>
            <w:tcW w:w="360" w:type="dxa"/>
          </w:tcPr>
          <w:p w:rsidR="008F62FC" w:rsidRPr="000F38DF" w:rsidRDefault="008F62FC" w:rsidP="00E970C6">
            <w:pPr>
              <w:pStyle w:val="Telobesedila"/>
              <w:rPr>
                <w:rFonts w:asciiTheme="minorHAnsi" w:hAnsiTheme="minorHAnsi" w:cs="Calibri"/>
              </w:rPr>
            </w:pPr>
          </w:p>
        </w:tc>
        <w:tc>
          <w:tcPr>
            <w:tcW w:w="4860" w:type="dxa"/>
            <w:tcBorders>
              <w:bottom w:val="single" w:sz="4" w:space="0" w:color="auto"/>
            </w:tcBorders>
          </w:tcPr>
          <w:p w:rsidR="008F62FC" w:rsidRPr="000F38DF" w:rsidRDefault="008F62FC" w:rsidP="00E970C6">
            <w:pPr>
              <w:pStyle w:val="Telobesedila"/>
              <w:rPr>
                <w:rFonts w:asciiTheme="minorHAnsi" w:hAnsiTheme="minorHAnsi" w:cs="Calibri"/>
              </w:rPr>
            </w:pPr>
          </w:p>
        </w:tc>
      </w:tr>
      <w:tr w:rsidR="008F62FC" w:rsidRPr="000F38DF" w:rsidTr="00E970C6">
        <w:tc>
          <w:tcPr>
            <w:tcW w:w="5110" w:type="dxa"/>
            <w:tcBorders>
              <w:top w:val="single" w:sz="4" w:space="0" w:color="auto"/>
            </w:tcBorders>
          </w:tcPr>
          <w:p w:rsidR="008F62FC" w:rsidRPr="000F38DF" w:rsidRDefault="008F62FC" w:rsidP="00E970C6">
            <w:pPr>
              <w:pStyle w:val="Telobesedila"/>
              <w:rPr>
                <w:rFonts w:asciiTheme="minorHAnsi" w:hAnsiTheme="minorHAnsi" w:cs="Calibri"/>
              </w:rPr>
            </w:pPr>
            <w:r w:rsidRPr="000F38DF">
              <w:rPr>
                <w:rFonts w:asciiTheme="minorHAnsi" w:hAnsiTheme="minorHAnsi" w:cs="Calibri"/>
              </w:rPr>
              <w:t>Kraj in datum</w:t>
            </w:r>
          </w:p>
        </w:tc>
        <w:tc>
          <w:tcPr>
            <w:tcW w:w="360" w:type="dxa"/>
          </w:tcPr>
          <w:p w:rsidR="008F62FC" w:rsidRPr="000F38DF" w:rsidRDefault="008F62FC" w:rsidP="00E970C6">
            <w:pPr>
              <w:pStyle w:val="Telobesedila"/>
              <w:rPr>
                <w:rFonts w:asciiTheme="minorHAnsi" w:hAnsiTheme="minorHAnsi" w:cs="Calibri"/>
              </w:rPr>
            </w:pPr>
          </w:p>
        </w:tc>
        <w:tc>
          <w:tcPr>
            <w:tcW w:w="4860" w:type="dxa"/>
            <w:tcBorders>
              <w:top w:val="single" w:sz="4" w:space="0" w:color="auto"/>
            </w:tcBorders>
          </w:tcPr>
          <w:p w:rsidR="008F62FC" w:rsidRPr="000F38DF" w:rsidRDefault="008F62FC" w:rsidP="00E970C6">
            <w:pPr>
              <w:pStyle w:val="Telobesedila"/>
              <w:jc w:val="center"/>
              <w:rPr>
                <w:rFonts w:asciiTheme="minorHAnsi" w:hAnsiTheme="minorHAnsi" w:cs="Calibri"/>
              </w:rPr>
            </w:pPr>
            <w:r w:rsidRPr="000F38DF">
              <w:rPr>
                <w:rFonts w:asciiTheme="minorHAnsi" w:hAnsiTheme="minorHAnsi" w:cs="Calibri"/>
              </w:rPr>
              <w:t>(žig in podpis odgovorne osebe naročnika)</w:t>
            </w:r>
          </w:p>
        </w:tc>
      </w:tr>
    </w:tbl>
    <w:p w:rsidR="008F62FC" w:rsidRPr="000F38DF" w:rsidRDefault="008F62FC" w:rsidP="008F62FC">
      <w:pPr>
        <w:jc w:val="both"/>
        <w:rPr>
          <w:rFonts w:asciiTheme="minorHAnsi" w:hAnsiTheme="minorHAnsi" w:cs="Calibri"/>
        </w:rPr>
      </w:pPr>
    </w:p>
    <w:p w:rsidR="008F62FC" w:rsidRPr="000F38DF" w:rsidRDefault="008F62FC" w:rsidP="008F62FC">
      <w:pPr>
        <w:jc w:val="both"/>
        <w:rPr>
          <w:rFonts w:asciiTheme="minorHAnsi" w:hAnsiTheme="minorHAnsi" w:cs="Calibri"/>
        </w:rPr>
      </w:pPr>
    </w:p>
    <w:p w:rsidR="008F62FC" w:rsidRPr="000F38DF" w:rsidRDefault="008F62FC" w:rsidP="008F62FC">
      <w:pPr>
        <w:jc w:val="both"/>
        <w:rPr>
          <w:rFonts w:asciiTheme="minorHAnsi" w:hAnsiTheme="minorHAnsi" w:cs="Calibri"/>
        </w:rPr>
      </w:pPr>
    </w:p>
    <w:p w:rsidR="008F62FC" w:rsidRPr="000F38DF" w:rsidRDefault="008F62FC" w:rsidP="008F62FC">
      <w:pPr>
        <w:jc w:val="both"/>
        <w:rPr>
          <w:rFonts w:asciiTheme="minorHAnsi" w:hAnsiTheme="minorHAnsi" w:cs="Calibri"/>
        </w:rPr>
      </w:pPr>
      <w:r w:rsidRPr="000F38DF">
        <w:rPr>
          <w:rFonts w:asciiTheme="minorHAnsi" w:hAnsiTheme="minorHAnsi" w:cs="Calibri"/>
        </w:rPr>
        <w:t>NAVODILO: Obrazec se fotokopira za potrebno število izjav. Obrazec mora biti izpolnjen, datiran, žigosan in podpisan s strani naročnika, za katerega je ponudnik v zadnjih petih letih pred objavo javnega razpisa izvršil istovrstna dela. Obvezna so referenčna potrdila za dela, navedena v Obrazcu št. 8. Upoštevale se bodo samo tiste referenčne izjave, ki bodo v celoti izpolnjene in podpisane s strani naročnika, za katerega je ponudnik opravil dela, in bodo navedena tudi v referenčni listi.</w:t>
      </w: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r w:rsidRPr="000F38DF">
        <w:rPr>
          <w:rFonts w:asciiTheme="minorHAnsi" w:hAnsiTheme="minorHAnsi" w:cs="Calibri"/>
        </w:rPr>
        <w:t>Obrazec št. 10</w:t>
      </w:r>
    </w:p>
    <w:tbl>
      <w:tblPr>
        <w:tblW w:w="0" w:type="auto"/>
        <w:tblCellMar>
          <w:left w:w="70" w:type="dxa"/>
          <w:right w:w="70" w:type="dxa"/>
        </w:tblCellMar>
        <w:tblLook w:val="0000" w:firstRow="0" w:lastRow="0" w:firstColumn="0" w:lastColumn="0" w:noHBand="0" w:noVBand="0"/>
      </w:tblPr>
      <w:tblGrid>
        <w:gridCol w:w="4745"/>
      </w:tblGrid>
      <w:tr w:rsidR="008F62FC" w:rsidRPr="000F38DF" w:rsidTr="00E970C6">
        <w:trPr>
          <w:trHeight w:val="481"/>
        </w:trPr>
        <w:tc>
          <w:tcPr>
            <w:tcW w:w="4745" w:type="dxa"/>
            <w:tcBorders>
              <w:bottom w:val="single" w:sz="4" w:space="0" w:color="auto"/>
            </w:tcBorders>
          </w:tcPr>
          <w:p w:rsidR="008F62FC" w:rsidRPr="000F38DF" w:rsidRDefault="008F62FC" w:rsidP="00E970C6">
            <w:pPr>
              <w:pStyle w:val="Telobesedila"/>
              <w:widowControl w:val="0"/>
              <w:rPr>
                <w:rFonts w:asciiTheme="minorHAnsi" w:hAnsiTheme="minorHAnsi" w:cs="Calibri"/>
              </w:rPr>
            </w:pPr>
          </w:p>
        </w:tc>
      </w:tr>
      <w:tr w:rsidR="008F62FC" w:rsidRPr="000F38DF" w:rsidTr="00E970C6">
        <w:tc>
          <w:tcPr>
            <w:tcW w:w="4745" w:type="dxa"/>
            <w:tcBorders>
              <w:bottom w:val="single" w:sz="4" w:space="0" w:color="auto"/>
            </w:tcBorders>
          </w:tcPr>
          <w:p w:rsidR="008F62FC" w:rsidRPr="000F38DF" w:rsidRDefault="008F62FC" w:rsidP="00E970C6">
            <w:pPr>
              <w:pStyle w:val="Telobesedila"/>
              <w:widowControl w:val="0"/>
              <w:rPr>
                <w:rFonts w:asciiTheme="minorHAnsi" w:hAnsiTheme="minorHAnsi" w:cs="Calibri"/>
              </w:rPr>
            </w:pPr>
          </w:p>
          <w:p w:rsidR="008F62FC" w:rsidRPr="000F38DF" w:rsidRDefault="008F62FC" w:rsidP="00E970C6">
            <w:pPr>
              <w:pStyle w:val="Telobesedila"/>
              <w:widowControl w:val="0"/>
              <w:rPr>
                <w:rFonts w:asciiTheme="minorHAnsi" w:hAnsiTheme="minorHAnsi" w:cs="Calibri"/>
              </w:rPr>
            </w:pPr>
          </w:p>
        </w:tc>
      </w:tr>
      <w:tr w:rsidR="008F62FC" w:rsidRPr="000F38DF" w:rsidTr="00E970C6">
        <w:tc>
          <w:tcPr>
            <w:tcW w:w="4745" w:type="dxa"/>
            <w:tcBorders>
              <w:top w:val="single" w:sz="4" w:space="0" w:color="auto"/>
            </w:tcBorders>
          </w:tcPr>
          <w:p w:rsidR="008F62FC" w:rsidRPr="000F38DF" w:rsidRDefault="008F62FC" w:rsidP="00E970C6">
            <w:pPr>
              <w:pStyle w:val="Telobesedila"/>
              <w:widowControl w:val="0"/>
              <w:jc w:val="center"/>
              <w:rPr>
                <w:rFonts w:asciiTheme="minorHAnsi" w:hAnsiTheme="minorHAnsi" w:cs="Calibri"/>
              </w:rPr>
            </w:pPr>
            <w:r w:rsidRPr="000F38DF">
              <w:rPr>
                <w:rFonts w:asciiTheme="minorHAnsi" w:hAnsiTheme="minorHAnsi" w:cs="Calibri"/>
              </w:rPr>
              <w:t>(ponudnik)</w:t>
            </w:r>
          </w:p>
        </w:tc>
      </w:tr>
    </w:tbl>
    <w:p w:rsidR="008F62FC" w:rsidRPr="000F38DF" w:rsidRDefault="008F62FC" w:rsidP="008F62FC">
      <w:pPr>
        <w:widowControl w:val="0"/>
        <w:rPr>
          <w:rFonts w:asciiTheme="minorHAnsi" w:hAnsiTheme="minorHAnsi" w:cs="Calibri"/>
        </w:rPr>
      </w:pPr>
    </w:p>
    <w:p w:rsidR="008F62FC" w:rsidRPr="000F38DF" w:rsidRDefault="008F62FC" w:rsidP="008F62FC">
      <w:pPr>
        <w:widowControl w:val="0"/>
        <w:rPr>
          <w:rFonts w:asciiTheme="minorHAnsi" w:hAnsiTheme="minorHAnsi" w:cs="Calibri"/>
        </w:rPr>
      </w:pPr>
    </w:p>
    <w:p w:rsidR="008F62FC" w:rsidRPr="000F38DF" w:rsidRDefault="008F62FC" w:rsidP="008F62FC">
      <w:pPr>
        <w:pStyle w:val="Naslov2"/>
        <w:keepNext w:val="0"/>
        <w:widowControl w:val="0"/>
        <w:jc w:val="center"/>
        <w:rPr>
          <w:rFonts w:asciiTheme="minorHAnsi" w:hAnsiTheme="minorHAnsi" w:cs="Calibri"/>
          <w:b/>
          <w:bCs/>
          <w:sz w:val="20"/>
          <w:szCs w:val="20"/>
        </w:rPr>
      </w:pPr>
      <w:bookmarkStart w:id="11" w:name="_Toc446419698"/>
      <w:r w:rsidRPr="000F38DF">
        <w:rPr>
          <w:rFonts w:asciiTheme="minorHAnsi" w:hAnsiTheme="minorHAnsi" w:cs="Calibri"/>
          <w:b/>
          <w:bCs/>
          <w:sz w:val="20"/>
          <w:szCs w:val="20"/>
        </w:rPr>
        <w:t>SEZNAM TEHNIČNEGA OSEBJA IN DRUGIH STROKOVNIH DELAVCEV</w:t>
      </w:r>
      <w:bookmarkEnd w:id="11"/>
    </w:p>
    <w:p w:rsidR="008F62FC" w:rsidRPr="000F38DF" w:rsidRDefault="008F62FC" w:rsidP="008F62FC">
      <w:pPr>
        <w:widowControl w:val="0"/>
        <w:rPr>
          <w:rFonts w:asciiTheme="minorHAnsi" w:hAnsiTheme="minorHAnsi" w:cs="Calibri"/>
        </w:rPr>
      </w:pPr>
    </w:p>
    <w:p w:rsidR="008F62FC" w:rsidRPr="000F38DF" w:rsidRDefault="008F62FC" w:rsidP="008F62FC">
      <w:pPr>
        <w:widowControl w:val="0"/>
        <w:rPr>
          <w:rFonts w:asciiTheme="minorHAnsi" w:hAnsiTheme="minorHAnsi" w:cs="Calibri"/>
        </w:rPr>
      </w:pPr>
    </w:p>
    <w:p w:rsidR="008F62FC" w:rsidRPr="000F38DF" w:rsidRDefault="008F62FC" w:rsidP="008F62FC">
      <w:pPr>
        <w:pStyle w:val="Telobesedila"/>
        <w:widowControl w:val="0"/>
        <w:rPr>
          <w:rFonts w:asciiTheme="minorHAnsi" w:hAnsiTheme="minorHAnsi" w:cs="Calibri"/>
        </w:rPr>
      </w:pPr>
      <w:r w:rsidRPr="000F38DF">
        <w:rPr>
          <w:rFonts w:asciiTheme="minorHAnsi" w:hAnsiTheme="minorHAnsi" w:cs="Calibri"/>
        </w:rPr>
        <w:t xml:space="preserve">V zvezi z javnim naročilom gradnje po odprtem postopku </w:t>
      </w:r>
      <w:r w:rsidRPr="000F38DF">
        <w:rPr>
          <w:rFonts w:asciiTheme="minorHAnsi" w:hAnsiTheme="minorHAnsi" w:cs="Calibri"/>
          <w:b/>
          <w:bCs/>
        </w:rPr>
        <w:t xml:space="preserve">Izgradnjo komunalne infrastrukture v naselju Murova, </w:t>
      </w:r>
      <w:r w:rsidRPr="000F38DF">
        <w:rPr>
          <w:rFonts w:asciiTheme="minorHAnsi" w:hAnsiTheme="minorHAnsi" w:cs="Calibri"/>
          <w:b/>
          <w:bCs/>
          <w:u w:val="single"/>
        </w:rPr>
        <w:t>pod materialno in kazensko odgovornostjo izjavljamo, da</w:t>
      </w:r>
      <w:r w:rsidRPr="000F38DF">
        <w:rPr>
          <w:rFonts w:asciiTheme="minorHAnsi" w:hAnsiTheme="minorHAnsi" w:cs="Calibri"/>
        </w:rPr>
        <w:t>:</w:t>
      </w:r>
    </w:p>
    <w:p w:rsidR="008F62FC" w:rsidRPr="000F38DF" w:rsidRDefault="008F62FC" w:rsidP="008F62FC">
      <w:pPr>
        <w:widowControl w:val="0"/>
        <w:rPr>
          <w:rFonts w:asciiTheme="minorHAnsi" w:hAnsiTheme="minorHAnsi" w:cs="Calibri"/>
        </w:rPr>
      </w:pP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gradenj in ostalih predpisov, ki urejajo področje predmeta javnega naročila.</w:t>
      </w:r>
    </w:p>
    <w:p w:rsidR="008F62FC" w:rsidRPr="000F38DF" w:rsidRDefault="008F62FC" w:rsidP="008F62FC">
      <w:pPr>
        <w:widowControl w:val="0"/>
        <w:autoSpaceDE w:val="0"/>
        <w:autoSpaceDN w:val="0"/>
        <w:adjustRightInd w:val="0"/>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Glede na investicijo, ki je predmet javnega naročila, izjavljamo, da:</w:t>
      </w:r>
    </w:p>
    <w:p w:rsidR="008F62FC" w:rsidRPr="000F38DF" w:rsidRDefault="008F62FC" w:rsidP="008F62FC">
      <w:pPr>
        <w:widowControl w:val="0"/>
        <w:numPr>
          <w:ilvl w:val="0"/>
          <w:numId w:val="30"/>
        </w:numPr>
        <w:spacing w:line="276" w:lineRule="auto"/>
        <w:jc w:val="both"/>
        <w:rPr>
          <w:rFonts w:asciiTheme="minorHAnsi" w:hAnsiTheme="minorHAnsi" w:cs="Calibri"/>
        </w:rPr>
      </w:pPr>
      <w:r w:rsidRPr="000F38DF">
        <w:rPr>
          <w:rFonts w:asciiTheme="minorHAnsi" w:hAnsiTheme="minorHAnsi" w:cs="Calibri"/>
        </w:rPr>
        <w:t>razpolagamo z delavci, ki so usposobljeni za razpisana dela,</w:t>
      </w:r>
    </w:p>
    <w:p w:rsidR="008F62FC" w:rsidRPr="000F38DF" w:rsidRDefault="008F62FC" w:rsidP="008F62FC">
      <w:pPr>
        <w:widowControl w:val="0"/>
        <w:numPr>
          <w:ilvl w:val="0"/>
          <w:numId w:val="30"/>
        </w:numPr>
        <w:spacing w:line="276" w:lineRule="auto"/>
        <w:jc w:val="both"/>
        <w:rPr>
          <w:rFonts w:asciiTheme="minorHAnsi" w:hAnsiTheme="minorHAnsi" w:cs="Calibri"/>
        </w:rPr>
      </w:pPr>
      <w:r w:rsidRPr="000F38DF">
        <w:rPr>
          <w:rFonts w:asciiTheme="minorHAnsi" w:hAnsiTheme="minorHAnsi" w:cs="Calibri"/>
        </w:rPr>
        <w:t>bomo v celoti prevzeli vso odgovornost za varnost delavcev in ostalih oseb na gradbišču,</w:t>
      </w:r>
    </w:p>
    <w:p w:rsidR="008F62FC" w:rsidRPr="000F38DF" w:rsidRDefault="008F62FC" w:rsidP="008F62FC">
      <w:pPr>
        <w:widowControl w:val="0"/>
        <w:numPr>
          <w:ilvl w:val="0"/>
          <w:numId w:val="30"/>
        </w:numPr>
        <w:spacing w:line="276" w:lineRule="auto"/>
        <w:jc w:val="both"/>
        <w:rPr>
          <w:rFonts w:asciiTheme="minorHAnsi" w:hAnsiTheme="minorHAnsi" w:cs="Calibri"/>
        </w:rPr>
      </w:pPr>
      <w:r w:rsidRPr="000F38DF">
        <w:rPr>
          <w:rFonts w:asciiTheme="minorHAnsi" w:hAnsiTheme="minorHAnsi" w:cs="Calibri"/>
        </w:rPr>
        <w:t>bomo zagotovili optimalno število dnevno potrebnih delavcev, tako da bo izvedba del potekala v skladu z zahtevami naročnika in v predvidenem roku.</w:t>
      </w: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 xml:space="preserve">Obenem izjavljamo, da bomo za odgovornega vodja del imenovali delavca, ki izpolnjuje pogoje v skladu s 77. členom v povezavi z 230. členom Zakona o graditvi objektov (Uradni list RS, št. 102/04 –UPB in spremembe). </w:t>
      </w: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b/>
          <w:bCs/>
        </w:rPr>
      </w:pPr>
      <w:r w:rsidRPr="000F38DF">
        <w:rPr>
          <w:rFonts w:asciiTheme="minorHAnsi" w:hAnsiTheme="minorHAnsi" w:cs="Calibri"/>
          <w:b/>
          <w:bCs/>
        </w:rPr>
        <w:t>ZA ODGOVORNEGA VODJO DEL, BOMO IMENOVALI:</w:t>
      </w:r>
    </w:p>
    <w:p w:rsidR="008F62FC" w:rsidRPr="000F38DF" w:rsidRDefault="008F62FC" w:rsidP="008F62FC">
      <w:pPr>
        <w:widowControl w:val="0"/>
        <w:jc w:val="both"/>
        <w:rPr>
          <w:rFonts w:asciiTheme="minorHAnsi" w:hAnsiTheme="minorHAnsi" w:cs="Calibri"/>
          <w:b/>
          <w:b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152"/>
        <w:gridCol w:w="4224"/>
      </w:tblGrid>
      <w:tr w:rsidR="008F62FC" w:rsidRPr="000F38DF" w:rsidTr="00E970C6">
        <w:trPr>
          <w:trHeight w:hRule="exact" w:val="471"/>
        </w:trPr>
        <w:tc>
          <w:tcPr>
            <w:tcW w:w="3368" w:type="dxa"/>
          </w:tcPr>
          <w:p w:rsidR="008F62FC" w:rsidRPr="000F38DF" w:rsidRDefault="008F62FC" w:rsidP="00E970C6">
            <w:pPr>
              <w:widowControl w:val="0"/>
              <w:jc w:val="both"/>
              <w:rPr>
                <w:rFonts w:asciiTheme="minorHAnsi" w:hAnsiTheme="minorHAnsi" w:cs="Calibri"/>
              </w:rPr>
            </w:pPr>
            <w:r w:rsidRPr="000F38DF">
              <w:rPr>
                <w:rFonts w:asciiTheme="minorHAnsi" w:hAnsiTheme="minorHAnsi" w:cs="Calibri"/>
              </w:rPr>
              <w:t>Ime in priimek:</w:t>
            </w:r>
          </w:p>
        </w:tc>
        <w:tc>
          <w:tcPr>
            <w:tcW w:w="5376" w:type="dxa"/>
            <w:gridSpan w:val="2"/>
          </w:tcPr>
          <w:p w:rsidR="008F62FC" w:rsidRPr="000F38DF" w:rsidRDefault="008F62FC" w:rsidP="00E970C6">
            <w:pPr>
              <w:widowControl w:val="0"/>
              <w:jc w:val="both"/>
              <w:rPr>
                <w:rFonts w:asciiTheme="minorHAnsi" w:hAnsiTheme="minorHAnsi" w:cs="Calibri"/>
              </w:rPr>
            </w:pPr>
          </w:p>
        </w:tc>
      </w:tr>
      <w:tr w:rsidR="008F62FC" w:rsidRPr="000F38DF" w:rsidTr="00E970C6">
        <w:trPr>
          <w:trHeight w:hRule="exact" w:val="471"/>
        </w:trPr>
        <w:tc>
          <w:tcPr>
            <w:tcW w:w="3368" w:type="dxa"/>
          </w:tcPr>
          <w:p w:rsidR="008F62FC" w:rsidRPr="000F38DF" w:rsidRDefault="008F62FC" w:rsidP="00E970C6">
            <w:pPr>
              <w:widowControl w:val="0"/>
              <w:jc w:val="both"/>
              <w:rPr>
                <w:rFonts w:asciiTheme="minorHAnsi" w:hAnsiTheme="minorHAnsi" w:cs="Calibri"/>
              </w:rPr>
            </w:pPr>
            <w:r w:rsidRPr="000F38DF">
              <w:rPr>
                <w:rFonts w:asciiTheme="minorHAnsi" w:hAnsiTheme="minorHAnsi" w:cs="Calibri"/>
              </w:rPr>
              <w:t>Telefon št.:</w:t>
            </w:r>
          </w:p>
        </w:tc>
        <w:tc>
          <w:tcPr>
            <w:tcW w:w="5376" w:type="dxa"/>
            <w:gridSpan w:val="2"/>
          </w:tcPr>
          <w:p w:rsidR="008F62FC" w:rsidRPr="000F38DF" w:rsidRDefault="008F62FC" w:rsidP="00E970C6">
            <w:pPr>
              <w:widowControl w:val="0"/>
              <w:jc w:val="both"/>
              <w:rPr>
                <w:rFonts w:asciiTheme="minorHAnsi" w:hAnsiTheme="minorHAnsi" w:cs="Calibri"/>
              </w:rPr>
            </w:pPr>
          </w:p>
        </w:tc>
      </w:tr>
      <w:tr w:rsidR="008F62FC" w:rsidRPr="000F38DF" w:rsidTr="00E970C6">
        <w:trPr>
          <w:trHeight w:hRule="exact" w:val="471"/>
        </w:trPr>
        <w:tc>
          <w:tcPr>
            <w:tcW w:w="3368" w:type="dxa"/>
          </w:tcPr>
          <w:p w:rsidR="008F62FC" w:rsidRPr="000F38DF" w:rsidRDefault="008F62FC" w:rsidP="00E970C6">
            <w:pPr>
              <w:widowControl w:val="0"/>
              <w:jc w:val="both"/>
              <w:rPr>
                <w:rFonts w:asciiTheme="minorHAnsi" w:hAnsiTheme="minorHAnsi" w:cs="Calibri"/>
              </w:rPr>
            </w:pPr>
            <w:r w:rsidRPr="000F38DF">
              <w:rPr>
                <w:rFonts w:asciiTheme="minorHAnsi" w:hAnsiTheme="minorHAnsi" w:cs="Calibri"/>
              </w:rPr>
              <w:t>Faks št.:</w:t>
            </w:r>
          </w:p>
        </w:tc>
        <w:tc>
          <w:tcPr>
            <w:tcW w:w="5376" w:type="dxa"/>
            <w:gridSpan w:val="2"/>
          </w:tcPr>
          <w:p w:rsidR="008F62FC" w:rsidRPr="000F38DF" w:rsidRDefault="008F62FC" w:rsidP="00E970C6">
            <w:pPr>
              <w:widowControl w:val="0"/>
              <w:jc w:val="both"/>
              <w:rPr>
                <w:rFonts w:asciiTheme="minorHAnsi" w:hAnsiTheme="minorHAnsi" w:cs="Calibri"/>
              </w:rPr>
            </w:pPr>
          </w:p>
        </w:tc>
      </w:tr>
      <w:tr w:rsidR="008F62FC" w:rsidRPr="000F38DF" w:rsidTr="00E970C6">
        <w:trPr>
          <w:trHeight w:hRule="exact" w:val="471"/>
        </w:trPr>
        <w:tc>
          <w:tcPr>
            <w:tcW w:w="3368" w:type="dxa"/>
          </w:tcPr>
          <w:p w:rsidR="008F62FC" w:rsidRPr="000F38DF" w:rsidRDefault="008F62FC" w:rsidP="00E970C6">
            <w:pPr>
              <w:widowControl w:val="0"/>
              <w:jc w:val="both"/>
              <w:rPr>
                <w:rFonts w:asciiTheme="minorHAnsi" w:hAnsiTheme="minorHAnsi" w:cs="Calibri"/>
              </w:rPr>
            </w:pPr>
            <w:r w:rsidRPr="000F38DF">
              <w:rPr>
                <w:rFonts w:asciiTheme="minorHAnsi" w:hAnsiTheme="minorHAnsi" w:cs="Calibri"/>
              </w:rPr>
              <w:t>Elektronski naslov:</w:t>
            </w:r>
          </w:p>
        </w:tc>
        <w:tc>
          <w:tcPr>
            <w:tcW w:w="5376" w:type="dxa"/>
            <w:gridSpan w:val="2"/>
          </w:tcPr>
          <w:p w:rsidR="008F62FC" w:rsidRPr="000F38DF" w:rsidRDefault="008F62FC" w:rsidP="00E970C6">
            <w:pPr>
              <w:widowControl w:val="0"/>
              <w:jc w:val="both"/>
              <w:rPr>
                <w:rFonts w:asciiTheme="minorHAnsi" w:hAnsiTheme="minorHAnsi" w:cs="Calibri"/>
              </w:rPr>
            </w:pPr>
          </w:p>
        </w:tc>
      </w:tr>
      <w:tr w:rsidR="008F62FC" w:rsidRPr="000F38DF" w:rsidTr="00E970C6">
        <w:trPr>
          <w:trHeight w:hRule="exact" w:val="471"/>
        </w:trPr>
        <w:tc>
          <w:tcPr>
            <w:tcW w:w="3368" w:type="dxa"/>
          </w:tcPr>
          <w:p w:rsidR="008F62FC" w:rsidRPr="000F38DF" w:rsidRDefault="008F62FC" w:rsidP="00E970C6">
            <w:pPr>
              <w:widowControl w:val="0"/>
              <w:jc w:val="both"/>
              <w:rPr>
                <w:rFonts w:asciiTheme="minorHAnsi" w:hAnsiTheme="minorHAnsi" w:cs="Calibri"/>
              </w:rPr>
            </w:pPr>
            <w:r w:rsidRPr="000F38DF">
              <w:rPr>
                <w:rFonts w:asciiTheme="minorHAnsi" w:hAnsiTheme="minorHAnsi" w:cs="Calibri"/>
              </w:rPr>
              <w:t>Izobrazba:</w:t>
            </w:r>
          </w:p>
        </w:tc>
        <w:tc>
          <w:tcPr>
            <w:tcW w:w="5376" w:type="dxa"/>
            <w:gridSpan w:val="2"/>
          </w:tcPr>
          <w:p w:rsidR="008F62FC" w:rsidRPr="000F38DF" w:rsidRDefault="008F62FC" w:rsidP="00E970C6">
            <w:pPr>
              <w:widowControl w:val="0"/>
              <w:jc w:val="both"/>
              <w:rPr>
                <w:rFonts w:asciiTheme="minorHAnsi" w:hAnsiTheme="minorHAnsi" w:cs="Calibri"/>
              </w:rPr>
            </w:pPr>
          </w:p>
        </w:tc>
      </w:tr>
      <w:tr w:rsidR="008F62FC" w:rsidRPr="000F38DF" w:rsidTr="00E970C6">
        <w:trPr>
          <w:trHeight w:hRule="exact" w:val="397"/>
        </w:trPr>
        <w:tc>
          <w:tcPr>
            <w:tcW w:w="4520" w:type="dxa"/>
            <w:gridSpan w:val="2"/>
          </w:tcPr>
          <w:p w:rsidR="008F62FC" w:rsidRPr="000F38DF" w:rsidRDefault="008F62FC" w:rsidP="00E970C6">
            <w:pPr>
              <w:widowControl w:val="0"/>
              <w:jc w:val="both"/>
              <w:rPr>
                <w:rFonts w:asciiTheme="minorHAnsi" w:hAnsiTheme="minorHAnsi" w:cs="Calibri"/>
              </w:rPr>
            </w:pPr>
            <w:r w:rsidRPr="000F38DF">
              <w:rPr>
                <w:rFonts w:asciiTheme="minorHAnsi" w:hAnsiTheme="minorHAnsi" w:cs="Calibri"/>
              </w:rPr>
              <w:t>ID št Identifikacijska št. inženirske zbornice:</w:t>
            </w:r>
          </w:p>
        </w:tc>
        <w:tc>
          <w:tcPr>
            <w:tcW w:w="4224" w:type="dxa"/>
          </w:tcPr>
          <w:p w:rsidR="008F62FC" w:rsidRPr="000F38DF" w:rsidRDefault="008F62FC" w:rsidP="00E970C6">
            <w:pPr>
              <w:widowControl w:val="0"/>
              <w:jc w:val="both"/>
              <w:rPr>
                <w:rFonts w:asciiTheme="minorHAnsi" w:hAnsiTheme="minorHAnsi" w:cs="Calibri"/>
              </w:rPr>
            </w:pPr>
          </w:p>
        </w:tc>
      </w:tr>
      <w:tr w:rsidR="008F62FC" w:rsidRPr="000F38DF" w:rsidTr="00E970C6">
        <w:trPr>
          <w:trHeight w:hRule="exact" w:val="340"/>
        </w:trPr>
        <w:tc>
          <w:tcPr>
            <w:tcW w:w="4520" w:type="dxa"/>
            <w:gridSpan w:val="2"/>
          </w:tcPr>
          <w:p w:rsidR="008F62FC" w:rsidRPr="000F38DF" w:rsidRDefault="008F62FC" w:rsidP="00E970C6">
            <w:pPr>
              <w:widowControl w:val="0"/>
              <w:jc w:val="both"/>
              <w:rPr>
                <w:rFonts w:asciiTheme="minorHAnsi" w:hAnsiTheme="minorHAnsi" w:cs="Calibri"/>
              </w:rPr>
            </w:pPr>
            <w:r w:rsidRPr="000F38DF">
              <w:rPr>
                <w:rFonts w:asciiTheme="minorHAnsi" w:hAnsiTheme="minorHAnsi" w:cs="Calibri"/>
              </w:rPr>
              <w:t>Število let delovnih izkušenj:</w:t>
            </w:r>
          </w:p>
        </w:tc>
        <w:tc>
          <w:tcPr>
            <w:tcW w:w="4224" w:type="dxa"/>
          </w:tcPr>
          <w:p w:rsidR="008F62FC" w:rsidRPr="000F38DF" w:rsidRDefault="008F62FC" w:rsidP="00E970C6">
            <w:pPr>
              <w:widowControl w:val="0"/>
              <w:jc w:val="both"/>
              <w:rPr>
                <w:rFonts w:asciiTheme="minorHAnsi" w:hAnsiTheme="minorHAnsi" w:cs="Calibri"/>
              </w:rPr>
            </w:pPr>
          </w:p>
        </w:tc>
      </w:tr>
    </w:tbl>
    <w:p w:rsidR="008F62FC" w:rsidRPr="000F38DF" w:rsidRDefault="008F62FC" w:rsidP="008F62FC">
      <w:pPr>
        <w:widowControl w:val="0"/>
        <w:jc w:val="both"/>
        <w:rPr>
          <w:rFonts w:asciiTheme="minorHAnsi" w:hAnsiTheme="minorHAnsi" w:cs="Calibri"/>
          <w:b/>
          <w:bCs/>
        </w:rPr>
      </w:pPr>
    </w:p>
    <w:p w:rsidR="008F62FC" w:rsidRPr="000F38DF" w:rsidRDefault="008F62FC" w:rsidP="008F62FC">
      <w:pPr>
        <w:widowControl w:val="0"/>
        <w:rPr>
          <w:rFonts w:asciiTheme="minorHAnsi" w:hAnsiTheme="minorHAnsi" w:cs="Calibri"/>
          <w:b/>
          <w:bCs/>
        </w:rPr>
      </w:pPr>
      <w:r w:rsidRPr="000F38DF">
        <w:rPr>
          <w:rFonts w:asciiTheme="minorHAnsi" w:hAnsiTheme="minorHAnsi" w:cs="Calibri"/>
          <w:b/>
          <w:bCs/>
        </w:rPr>
        <w:br w:type="page"/>
      </w:r>
    </w:p>
    <w:p w:rsidR="008F62FC" w:rsidRPr="000F38DF" w:rsidRDefault="008F62FC" w:rsidP="008F62FC">
      <w:pPr>
        <w:widowControl w:val="0"/>
        <w:jc w:val="both"/>
        <w:rPr>
          <w:rFonts w:asciiTheme="minorHAnsi" w:hAnsiTheme="minorHAnsi" w:cs="Calibri"/>
          <w:b/>
          <w:bCs/>
        </w:rPr>
      </w:pPr>
    </w:p>
    <w:p w:rsidR="008F62FC" w:rsidRPr="000F38DF" w:rsidRDefault="008F62FC" w:rsidP="008F62FC">
      <w:pPr>
        <w:widowControl w:val="0"/>
        <w:autoSpaceDE w:val="0"/>
        <w:autoSpaceDN w:val="0"/>
        <w:adjustRightInd w:val="0"/>
        <w:jc w:val="both"/>
        <w:rPr>
          <w:rFonts w:asciiTheme="minorHAnsi" w:hAnsiTheme="minorHAnsi" w:cs="Calibri"/>
        </w:rPr>
      </w:pPr>
      <w:r w:rsidRPr="000F38DF">
        <w:rPr>
          <w:rFonts w:asciiTheme="minorHAnsi" w:hAnsiTheme="minorHAnsi" w:cs="Calibri"/>
          <w:b/>
          <w:bCs/>
        </w:rPr>
        <w:t>Reference odgovornega vodje del, ki ustrezajo pogoju</w:t>
      </w:r>
      <w:r w:rsidRPr="000F38DF">
        <w:rPr>
          <w:rFonts w:asciiTheme="minorHAnsi" w:hAnsiTheme="minorHAnsi" w:cs="Calibri"/>
        </w:rPr>
        <w:t>:</w:t>
      </w:r>
    </w:p>
    <w:p w:rsidR="008F62FC" w:rsidRPr="000F38DF" w:rsidRDefault="008F62FC" w:rsidP="008F62FC">
      <w:pPr>
        <w:widowControl w:val="0"/>
        <w:jc w:val="both"/>
        <w:rPr>
          <w:rFonts w:asciiTheme="minorHAnsi" w:hAnsiTheme="minorHAnsi"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6"/>
        <w:gridCol w:w="2127"/>
      </w:tblGrid>
      <w:tr w:rsidR="008F62FC" w:rsidRPr="000F38DF" w:rsidTr="00E970C6">
        <w:trPr>
          <w:trHeight w:hRule="exact" w:val="741"/>
        </w:trPr>
        <w:tc>
          <w:tcPr>
            <w:tcW w:w="4536" w:type="dxa"/>
            <w:vAlign w:val="center"/>
          </w:tcPr>
          <w:p w:rsidR="008F62FC" w:rsidRPr="000F38DF" w:rsidRDefault="008F62FC" w:rsidP="00E970C6">
            <w:pPr>
              <w:widowControl w:val="0"/>
              <w:jc w:val="center"/>
              <w:rPr>
                <w:rFonts w:asciiTheme="minorHAnsi" w:hAnsiTheme="minorHAnsi" w:cs="Calibri"/>
              </w:rPr>
            </w:pPr>
            <w:r w:rsidRPr="000F38DF">
              <w:rPr>
                <w:rFonts w:asciiTheme="minorHAnsi" w:hAnsiTheme="minorHAnsi" w:cs="Calibri"/>
              </w:rPr>
              <w:t>naziv projekta</w:t>
            </w:r>
          </w:p>
        </w:tc>
        <w:tc>
          <w:tcPr>
            <w:tcW w:w="2126" w:type="dxa"/>
            <w:vAlign w:val="center"/>
          </w:tcPr>
          <w:p w:rsidR="008F62FC" w:rsidRPr="000F38DF" w:rsidRDefault="008F62FC" w:rsidP="00E970C6">
            <w:pPr>
              <w:widowControl w:val="0"/>
              <w:jc w:val="center"/>
              <w:rPr>
                <w:rFonts w:asciiTheme="minorHAnsi" w:hAnsiTheme="minorHAnsi" w:cs="Calibri"/>
              </w:rPr>
            </w:pPr>
            <w:r w:rsidRPr="000F38DF">
              <w:rPr>
                <w:rFonts w:asciiTheme="minorHAnsi" w:hAnsiTheme="minorHAnsi" w:cs="Calibri"/>
              </w:rPr>
              <w:t>čas izvedbe</w:t>
            </w:r>
          </w:p>
        </w:tc>
        <w:tc>
          <w:tcPr>
            <w:tcW w:w="2127" w:type="dxa"/>
            <w:vAlign w:val="center"/>
          </w:tcPr>
          <w:p w:rsidR="008F62FC" w:rsidRPr="000F38DF" w:rsidRDefault="008F62FC" w:rsidP="00E970C6">
            <w:pPr>
              <w:widowControl w:val="0"/>
              <w:jc w:val="center"/>
              <w:rPr>
                <w:rFonts w:asciiTheme="minorHAnsi" w:hAnsiTheme="minorHAnsi" w:cs="Calibri"/>
              </w:rPr>
            </w:pPr>
            <w:r w:rsidRPr="000F38DF">
              <w:rPr>
                <w:rFonts w:asciiTheme="minorHAnsi" w:hAnsiTheme="minorHAnsi" w:cs="Calibri"/>
              </w:rPr>
              <w:t>Skupna vrednost v € brez DDV</w:t>
            </w:r>
          </w:p>
        </w:tc>
      </w:tr>
      <w:tr w:rsidR="008F62FC" w:rsidRPr="000F38DF" w:rsidTr="00E970C6">
        <w:trPr>
          <w:trHeight w:hRule="exact" w:val="454"/>
        </w:trPr>
        <w:tc>
          <w:tcPr>
            <w:tcW w:w="4536" w:type="dxa"/>
            <w:vAlign w:val="center"/>
          </w:tcPr>
          <w:p w:rsidR="008F62FC" w:rsidRPr="000F38DF" w:rsidRDefault="008F62FC" w:rsidP="00E970C6">
            <w:pPr>
              <w:widowControl w:val="0"/>
              <w:rPr>
                <w:rFonts w:asciiTheme="minorHAnsi" w:hAnsiTheme="minorHAnsi" w:cs="Calibri"/>
              </w:rPr>
            </w:pPr>
          </w:p>
        </w:tc>
        <w:tc>
          <w:tcPr>
            <w:tcW w:w="2126" w:type="dxa"/>
            <w:vAlign w:val="center"/>
          </w:tcPr>
          <w:p w:rsidR="008F62FC" w:rsidRPr="000F38DF" w:rsidRDefault="008F62FC" w:rsidP="00E970C6">
            <w:pPr>
              <w:widowControl w:val="0"/>
              <w:rPr>
                <w:rFonts w:asciiTheme="minorHAnsi" w:hAnsiTheme="minorHAnsi" w:cs="Calibri"/>
              </w:rPr>
            </w:pPr>
          </w:p>
        </w:tc>
        <w:tc>
          <w:tcPr>
            <w:tcW w:w="2127" w:type="dxa"/>
            <w:vAlign w:val="center"/>
          </w:tcPr>
          <w:p w:rsidR="008F62FC" w:rsidRPr="000F38DF" w:rsidRDefault="008F62FC" w:rsidP="00E970C6">
            <w:pPr>
              <w:widowControl w:val="0"/>
              <w:rPr>
                <w:rFonts w:asciiTheme="minorHAnsi" w:hAnsiTheme="minorHAnsi" w:cs="Calibri"/>
              </w:rPr>
            </w:pPr>
          </w:p>
        </w:tc>
      </w:tr>
      <w:tr w:rsidR="008F62FC" w:rsidRPr="000F38DF" w:rsidTr="00E970C6">
        <w:trPr>
          <w:trHeight w:hRule="exact" w:val="454"/>
        </w:trPr>
        <w:tc>
          <w:tcPr>
            <w:tcW w:w="4536" w:type="dxa"/>
            <w:vAlign w:val="center"/>
          </w:tcPr>
          <w:p w:rsidR="008F62FC" w:rsidRPr="000F38DF" w:rsidRDefault="008F62FC" w:rsidP="00E970C6">
            <w:pPr>
              <w:widowControl w:val="0"/>
              <w:rPr>
                <w:rFonts w:asciiTheme="minorHAnsi" w:hAnsiTheme="minorHAnsi" w:cs="Calibri"/>
              </w:rPr>
            </w:pPr>
          </w:p>
        </w:tc>
        <w:tc>
          <w:tcPr>
            <w:tcW w:w="2126" w:type="dxa"/>
            <w:vAlign w:val="center"/>
          </w:tcPr>
          <w:p w:rsidR="008F62FC" w:rsidRPr="000F38DF" w:rsidRDefault="008F62FC" w:rsidP="00E970C6">
            <w:pPr>
              <w:widowControl w:val="0"/>
              <w:rPr>
                <w:rFonts w:asciiTheme="minorHAnsi" w:hAnsiTheme="minorHAnsi" w:cs="Calibri"/>
              </w:rPr>
            </w:pPr>
          </w:p>
        </w:tc>
        <w:tc>
          <w:tcPr>
            <w:tcW w:w="2127" w:type="dxa"/>
            <w:vAlign w:val="center"/>
          </w:tcPr>
          <w:p w:rsidR="008F62FC" w:rsidRPr="000F38DF" w:rsidRDefault="008F62FC" w:rsidP="00E970C6">
            <w:pPr>
              <w:widowControl w:val="0"/>
              <w:rPr>
                <w:rFonts w:asciiTheme="minorHAnsi" w:hAnsiTheme="minorHAnsi" w:cs="Calibri"/>
              </w:rPr>
            </w:pPr>
          </w:p>
        </w:tc>
      </w:tr>
    </w:tbl>
    <w:p w:rsidR="008F62FC" w:rsidRPr="000F38DF" w:rsidRDefault="008F62FC" w:rsidP="008F62FC">
      <w:pPr>
        <w:widowControl w:val="0"/>
        <w:rPr>
          <w:rFonts w:asciiTheme="minorHAnsi" w:hAnsiTheme="minorHAnsi" w:cs="Calibr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8364"/>
      </w:tblGrid>
      <w:tr w:rsidR="008F62FC" w:rsidRPr="000F38DF" w:rsidTr="00E970C6">
        <w:trPr>
          <w:trHeight w:hRule="exact" w:val="283"/>
        </w:trPr>
        <w:tc>
          <w:tcPr>
            <w:tcW w:w="8744" w:type="dxa"/>
            <w:gridSpan w:val="2"/>
            <w:tcBorders>
              <w:top w:val="nil"/>
              <w:left w:val="nil"/>
              <w:bottom w:val="nil"/>
              <w:right w:val="nil"/>
            </w:tcBorders>
          </w:tcPr>
          <w:p w:rsidR="008F62FC" w:rsidRPr="000F38DF" w:rsidRDefault="008F62FC" w:rsidP="00E970C6">
            <w:pPr>
              <w:widowControl w:val="0"/>
              <w:jc w:val="both"/>
              <w:rPr>
                <w:rFonts w:asciiTheme="minorHAnsi" w:hAnsiTheme="minorHAnsi" w:cs="Calibri"/>
              </w:rPr>
            </w:pPr>
            <w:r w:rsidRPr="000F38DF">
              <w:rPr>
                <w:rFonts w:asciiTheme="minorHAnsi" w:hAnsiTheme="minorHAnsi" w:cs="Calibri"/>
              </w:rPr>
              <w:t>Izjavljamo, da je imenovani odgovorni vodja del:</w:t>
            </w:r>
            <w:r w:rsidRPr="000F38DF">
              <w:rPr>
                <w:rFonts w:asciiTheme="minorHAnsi" w:hAnsiTheme="minorHAnsi" w:cs="Calibri"/>
                <w:i/>
                <w:iCs/>
              </w:rPr>
              <w:t>(ustrezno obkrožiti)</w:t>
            </w:r>
          </w:p>
        </w:tc>
      </w:tr>
      <w:tr w:rsidR="008F62FC" w:rsidRPr="000F38DF" w:rsidTr="00E970C6">
        <w:trPr>
          <w:trHeight w:hRule="exact" w:val="376"/>
        </w:trPr>
        <w:tc>
          <w:tcPr>
            <w:tcW w:w="380" w:type="dxa"/>
            <w:tcBorders>
              <w:top w:val="nil"/>
              <w:left w:val="nil"/>
              <w:bottom w:val="nil"/>
              <w:right w:val="nil"/>
            </w:tcBorders>
            <w:vAlign w:val="center"/>
          </w:tcPr>
          <w:p w:rsidR="008F62FC" w:rsidRPr="000F38DF" w:rsidRDefault="008F62FC" w:rsidP="00E970C6">
            <w:pPr>
              <w:widowControl w:val="0"/>
              <w:jc w:val="center"/>
              <w:rPr>
                <w:rFonts w:asciiTheme="minorHAnsi" w:hAnsiTheme="minorHAnsi" w:cs="Calibri"/>
              </w:rPr>
            </w:pPr>
            <w:r w:rsidRPr="000F38DF">
              <w:rPr>
                <w:rFonts w:asciiTheme="minorHAnsi" w:hAnsiTheme="minorHAnsi" w:cs="Arial"/>
              </w:rPr>
              <w:t>●</w:t>
            </w:r>
          </w:p>
        </w:tc>
        <w:tc>
          <w:tcPr>
            <w:tcW w:w="8364" w:type="dxa"/>
            <w:tcBorders>
              <w:top w:val="nil"/>
              <w:left w:val="nil"/>
              <w:bottom w:val="nil"/>
              <w:right w:val="nil"/>
            </w:tcBorders>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je pri nas v rednem delovnem razmerju,</w:t>
            </w:r>
          </w:p>
        </w:tc>
      </w:tr>
      <w:tr w:rsidR="008F62FC" w:rsidRPr="000F38DF" w:rsidTr="00E970C6">
        <w:trPr>
          <w:trHeight w:hRule="exact" w:val="605"/>
        </w:trPr>
        <w:tc>
          <w:tcPr>
            <w:tcW w:w="380" w:type="dxa"/>
            <w:tcBorders>
              <w:top w:val="nil"/>
              <w:left w:val="nil"/>
              <w:bottom w:val="nil"/>
              <w:right w:val="nil"/>
            </w:tcBorders>
            <w:vAlign w:val="center"/>
          </w:tcPr>
          <w:p w:rsidR="008F62FC" w:rsidRPr="000F38DF" w:rsidRDefault="008F62FC" w:rsidP="00E970C6">
            <w:pPr>
              <w:widowControl w:val="0"/>
              <w:jc w:val="center"/>
              <w:rPr>
                <w:rFonts w:asciiTheme="minorHAnsi" w:hAnsiTheme="minorHAnsi" w:cs="Calibri"/>
              </w:rPr>
            </w:pPr>
            <w:r w:rsidRPr="000F38DF">
              <w:rPr>
                <w:rFonts w:asciiTheme="minorHAnsi" w:hAnsiTheme="minorHAnsi" w:cs="Arial"/>
              </w:rPr>
              <w:t>●</w:t>
            </w:r>
          </w:p>
        </w:tc>
        <w:tc>
          <w:tcPr>
            <w:tcW w:w="8364" w:type="dxa"/>
            <w:tcBorders>
              <w:top w:val="nil"/>
              <w:left w:val="nil"/>
              <w:bottom w:val="nil"/>
              <w:right w:val="nil"/>
            </w:tcBorders>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z nami pogodbeno sodeluje in bomo v kolikor bo naročnik to zahteval predložili naročniku dokument, s katerim bomo dokazali, da pogodbeno sodelujemo.</w:t>
            </w:r>
          </w:p>
        </w:tc>
      </w:tr>
    </w:tbl>
    <w:p w:rsidR="008F62FC" w:rsidRPr="000F38DF" w:rsidRDefault="008F62FC" w:rsidP="008F62FC">
      <w:pPr>
        <w:widowControl w:val="0"/>
        <w:tabs>
          <w:tab w:val="left" w:pos="4111"/>
        </w:tabs>
        <w:jc w:val="both"/>
        <w:rPr>
          <w:rFonts w:asciiTheme="minorHAnsi" w:hAnsiTheme="minorHAnsi" w:cs="Calibri"/>
          <w:b/>
          <w:bCs/>
        </w:rPr>
      </w:pPr>
    </w:p>
    <w:p w:rsidR="008F62FC" w:rsidRPr="000F38DF" w:rsidRDefault="008F62FC" w:rsidP="008F62FC">
      <w:pPr>
        <w:widowControl w:val="0"/>
        <w:autoSpaceDE w:val="0"/>
        <w:autoSpaceDN w:val="0"/>
        <w:adjustRightInd w:val="0"/>
        <w:jc w:val="both"/>
        <w:rPr>
          <w:rFonts w:asciiTheme="minorHAnsi" w:hAnsiTheme="minorHAnsi" w:cs="Calibri"/>
          <w:b/>
          <w:bCs/>
        </w:rPr>
      </w:pPr>
    </w:p>
    <w:p w:rsidR="008F62FC" w:rsidRPr="000F38DF" w:rsidRDefault="008F62FC" w:rsidP="008F62FC">
      <w:pPr>
        <w:widowControl w:val="0"/>
        <w:jc w:val="both"/>
        <w:rPr>
          <w:rFonts w:asciiTheme="minorHAnsi" w:hAnsiTheme="minorHAnsi" w:cs="Calibri"/>
          <w:b/>
          <w:bCs/>
        </w:rPr>
      </w:pPr>
      <w:r w:rsidRPr="000F38DF">
        <w:rPr>
          <w:rFonts w:asciiTheme="minorHAnsi" w:hAnsiTheme="minorHAnsi" w:cs="Calibri"/>
          <w:b/>
          <w:bCs/>
        </w:rPr>
        <w:t>TEHNIČNO OSEBJE ZA IZVEDBO NAROČILA:</w:t>
      </w:r>
    </w:p>
    <w:p w:rsidR="008F62FC" w:rsidRPr="000F38DF" w:rsidRDefault="008F62FC" w:rsidP="008F62FC">
      <w:pPr>
        <w:widowControl w:val="0"/>
        <w:jc w:val="both"/>
        <w:rPr>
          <w:rFonts w:asciiTheme="minorHAnsi" w:hAnsiTheme="minorHAnsi" w:cs="Calibri"/>
          <w:b/>
          <w:b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999"/>
        <w:gridCol w:w="4252"/>
      </w:tblGrid>
      <w:tr w:rsidR="008F62FC" w:rsidRPr="000F38DF" w:rsidTr="00E970C6">
        <w:trPr>
          <w:trHeight w:hRule="exact" w:val="797"/>
        </w:trPr>
        <w:tc>
          <w:tcPr>
            <w:tcW w:w="521" w:type="dxa"/>
            <w:vAlign w:val="bottom"/>
          </w:tcPr>
          <w:p w:rsidR="008F62FC" w:rsidRPr="000F38DF" w:rsidRDefault="008F62FC" w:rsidP="00E970C6">
            <w:pPr>
              <w:widowControl w:val="0"/>
              <w:rPr>
                <w:rFonts w:asciiTheme="minorHAnsi" w:hAnsiTheme="minorHAnsi" w:cs="Calibri"/>
              </w:rPr>
            </w:pPr>
          </w:p>
        </w:tc>
        <w:tc>
          <w:tcPr>
            <w:tcW w:w="3999"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Ime in priimek:</w:t>
            </w:r>
          </w:p>
        </w:tc>
        <w:tc>
          <w:tcPr>
            <w:tcW w:w="4252"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Izobrazba</w:t>
            </w: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1.</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2.</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3.</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4.</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5.</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6.</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7.</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8.</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9.</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10.</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11.</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12.</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13.</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lastRenderedPageBreak/>
              <w:t>14.</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624"/>
        </w:trPr>
        <w:tc>
          <w:tcPr>
            <w:tcW w:w="521"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15.</w:t>
            </w:r>
          </w:p>
        </w:tc>
        <w:tc>
          <w:tcPr>
            <w:tcW w:w="3999" w:type="dxa"/>
            <w:vAlign w:val="bottom"/>
          </w:tcPr>
          <w:p w:rsidR="008F62FC" w:rsidRPr="000F38DF" w:rsidRDefault="008F62FC" w:rsidP="00E970C6">
            <w:pPr>
              <w:widowControl w:val="0"/>
              <w:rPr>
                <w:rFonts w:asciiTheme="minorHAnsi" w:hAnsiTheme="minorHAnsi" w:cs="Calibri"/>
              </w:rPr>
            </w:pPr>
          </w:p>
        </w:tc>
        <w:tc>
          <w:tcPr>
            <w:tcW w:w="4252" w:type="dxa"/>
            <w:vAlign w:val="bottom"/>
          </w:tcPr>
          <w:p w:rsidR="008F62FC" w:rsidRPr="000F38DF" w:rsidRDefault="008F62FC" w:rsidP="00E970C6">
            <w:pPr>
              <w:widowControl w:val="0"/>
              <w:rPr>
                <w:rFonts w:asciiTheme="minorHAnsi" w:hAnsiTheme="minorHAnsi" w:cs="Calibri"/>
              </w:rPr>
            </w:pPr>
          </w:p>
        </w:tc>
      </w:tr>
    </w:tbl>
    <w:p w:rsidR="008F62FC" w:rsidRPr="000F38DF" w:rsidRDefault="008F62FC" w:rsidP="008F62FC">
      <w:pPr>
        <w:widowControl w:val="0"/>
        <w:autoSpaceDE w:val="0"/>
        <w:autoSpaceDN w:val="0"/>
        <w:adjustRightInd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Za tem obrazcem prilagamo:</w:t>
      </w:r>
    </w:p>
    <w:p w:rsidR="008F62FC" w:rsidRPr="000F38DF" w:rsidRDefault="008F62FC" w:rsidP="008F62FC">
      <w:pPr>
        <w:pStyle w:val="Odstavekseznama"/>
        <w:widowControl w:val="0"/>
        <w:numPr>
          <w:ilvl w:val="0"/>
          <w:numId w:val="31"/>
        </w:numPr>
        <w:spacing w:line="259" w:lineRule="auto"/>
        <w:ind w:left="567"/>
        <w:contextualSpacing/>
        <w:jc w:val="both"/>
        <w:rPr>
          <w:rFonts w:asciiTheme="minorHAnsi" w:hAnsiTheme="minorHAnsi" w:cs="Calibri"/>
        </w:rPr>
      </w:pPr>
      <w:r w:rsidRPr="000F38DF">
        <w:rPr>
          <w:rFonts w:asciiTheme="minorHAnsi" w:hAnsiTheme="minorHAnsi" w:cs="Calibri"/>
        </w:rPr>
        <w:t xml:space="preserve">fotokopijo </w:t>
      </w:r>
      <w:r w:rsidRPr="000F38DF">
        <w:rPr>
          <w:rFonts w:asciiTheme="minorHAnsi" w:hAnsiTheme="minorHAnsi" w:cs="Calibri"/>
          <w:b/>
          <w:bCs/>
        </w:rPr>
        <w:t xml:space="preserve">obrazca M-1 </w:t>
      </w:r>
      <w:r w:rsidRPr="000F38DF">
        <w:rPr>
          <w:rFonts w:asciiTheme="minorHAnsi" w:hAnsiTheme="minorHAnsi" w:cs="Calibri"/>
        </w:rPr>
        <w:t>(prijava podatkov o pokojninskem in invalidskem ter zdravstvenem zavarovanju, zavarovanju za starševsko varstvo in zavarovanju za primer brezposelnosti za imenovane KV delavce gradbene stroke.</w:t>
      </w:r>
    </w:p>
    <w:p w:rsidR="008F62FC" w:rsidRPr="000F38DF" w:rsidRDefault="008F62FC" w:rsidP="008F62FC">
      <w:pPr>
        <w:widowControl w:val="0"/>
        <w:spacing w:line="259" w:lineRule="auto"/>
        <w:jc w:val="both"/>
        <w:rPr>
          <w:rFonts w:asciiTheme="minorHAnsi" w:hAnsiTheme="minorHAnsi" w:cs="Calibri"/>
        </w:rPr>
      </w:pPr>
    </w:p>
    <w:p w:rsidR="008F62FC" w:rsidRPr="000F38DF" w:rsidRDefault="008F62FC" w:rsidP="008F62FC">
      <w:pPr>
        <w:pStyle w:val="Telobesedila-zamik"/>
        <w:widowControl w:val="0"/>
        <w:rPr>
          <w:rFonts w:asciiTheme="minorHAnsi" w:hAnsiTheme="minorHAnsi" w:cs="Calibr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8F62FC" w:rsidRPr="000F38DF" w:rsidTr="00E970C6">
        <w:tc>
          <w:tcPr>
            <w:tcW w:w="4422" w:type="dxa"/>
            <w:tcBorders>
              <w:bottom w:val="single" w:sz="4" w:space="0" w:color="auto"/>
            </w:tcBorders>
          </w:tcPr>
          <w:p w:rsidR="008F62FC" w:rsidRPr="000F38DF" w:rsidRDefault="008F62FC" w:rsidP="00E970C6">
            <w:pPr>
              <w:pStyle w:val="Telobesedila"/>
              <w:widowControl w:val="0"/>
              <w:rPr>
                <w:rFonts w:asciiTheme="minorHAnsi" w:hAnsiTheme="minorHAnsi" w:cs="Calibri"/>
              </w:rPr>
            </w:pPr>
          </w:p>
          <w:p w:rsidR="008F62FC" w:rsidRPr="000F38DF" w:rsidRDefault="008F62FC" w:rsidP="00E970C6">
            <w:pPr>
              <w:pStyle w:val="Telobesedila"/>
              <w:widowControl w:val="0"/>
              <w:rPr>
                <w:rFonts w:asciiTheme="minorHAnsi" w:hAnsiTheme="minorHAnsi" w:cs="Calibri"/>
              </w:rPr>
            </w:pPr>
          </w:p>
        </w:tc>
        <w:tc>
          <w:tcPr>
            <w:tcW w:w="328" w:type="dxa"/>
          </w:tcPr>
          <w:p w:rsidR="008F62FC" w:rsidRPr="000F38DF" w:rsidRDefault="008F62FC" w:rsidP="00E970C6">
            <w:pPr>
              <w:pStyle w:val="Telobesedila"/>
              <w:widowControl w:val="0"/>
              <w:rPr>
                <w:rFonts w:asciiTheme="minorHAnsi" w:hAnsiTheme="minorHAnsi" w:cs="Calibri"/>
              </w:rPr>
            </w:pPr>
          </w:p>
        </w:tc>
        <w:tc>
          <w:tcPr>
            <w:tcW w:w="4745" w:type="dxa"/>
            <w:tcBorders>
              <w:bottom w:val="single" w:sz="4" w:space="0" w:color="auto"/>
            </w:tcBorders>
          </w:tcPr>
          <w:p w:rsidR="008F62FC" w:rsidRPr="000F38DF" w:rsidRDefault="008F62FC" w:rsidP="00E970C6">
            <w:pPr>
              <w:pStyle w:val="Telobesedila"/>
              <w:widowControl w:val="0"/>
              <w:rPr>
                <w:rFonts w:asciiTheme="minorHAnsi" w:hAnsiTheme="minorHAnsi" w:cs="Calibri"/>
              </w:rPr>
            </w:pPr>
          </w:p>
        </w:tc>
      </w:tr>
      <w:tr w:rsidR="008F62FC" w:rsidRPr="000F38DF" w:rsidTr="00E970C6">
        <w:tc>
          <w:tcPr>
            <w:tcW w:w="4422" w:type="dxa"/>
            <w:tcBorders>
              <w:top w:val="single" w:sz="4" w:space="0" w:color="auto"/>
            </w:tcBorders>
          </w:tcPr>
          <w:p w:rsidR="008F62FC" w:rsidRPr="000F38DF" w:rsidRDefault="008F62FC" w:rsidP="00E970C6">
            <w:pPr>
              <w:pStyle w:val="Telobesedila"/>
              <w:widowControl w:val="0"/>
              <w:rPr>
                <w:rFonts w:asciiTheme="minorHAnsi" w:hAnsiTheme="minorHAnsi" w:cs="Calibri"/>
              </w:rPr>
            </w:pPr>
            <w:r w:rsidRPr="000F38DF">
              <w:rPr>
                <w:rFonts w:asciiTheme="minorHAnsi" w:hAnsiTheme="minorHAnsi" w:cs="Calibri"/>
              </w:rPr>
              <w:t>Kraj in datum</w:t>
            </w:r>
          </w:p>
        </w:tc>
        <w:tc>
          <w:tcPr>
            <w:tcW w:w="328" w:type="dxa"/>
          </w:tcPr>
          <w:p w:rsidR="008F62FC" w:rsidRPr="000F38DF" w:rsidRDefault="008F62FC" w:rsidP="00E970C6">
            <w:pPr>
              <w:pStyle w:val="Telobesedila"/>
              <w:widowControl w:val="0"/>
              <w:rPr>
                <w:rFonts w:asciiTheme="minorHAnsi" w:hAnsiTheme="minorHAnsi" w:cs="Calibri"/>
              </w:rPr>
            </w:pPr>
          </w:p>
        </w:tc>
        <w:tc>
          <w:tcPr>
            <w:tcW w:w="4745" w:type="dxa"/>
            <w:tcBorders>
              <w:top w:val="single" w:sz="4" w:space="0" w:color="auto"/>
            </w:tcBorders>
          </w:tcPr>
          <w:p w:rsidR="008F62FC" w:rsidRPr="000F38DF" w:rsidRDefault="008F62FC" w:rsidP="00E970C6">
            <w:pPr>
              <w:pStyle w:val="Telobesedila"/>
              <w:widowControl w:val="0"/>
              <w:jc w:val="center"/>
              <w:rPr>
                <w:rFonts w:asciiTheme="minorHAnsi" w:hAnsiTheme="minorHAnsi" w:cs="Calibri"/>
              </w:rPr>
            </w:pPr>
            <w:r w:rsidRPr="000F38DF">
              <w:rPr>
                <w:rFonts w:asciiTheme="minorHAnsi" w:hAnsiTheme="minorHAnsi" w:cs="Calibri"/>
              </w:rPr>
              <w:t>(žig in podpis pooblaščene osebe)</w:t>
            </w:r>
          </w:p>
        </w:tc>
      </w:tr>
    </w:tbl>
    <w:p w:rsidR="008F62FC" w:rsidRPr="000F38DF" w:rsidRDefault="008F62FC" w:rsidP="008F62FC">
      <w:pPr>
        <w:pStyle w:val="Telobesedila"/>
        <w:widowControl w:val="0"/>
        <w:rPr>
          <w:rFonts w:asciiTheme="minorHAnsi" w:hAnsiTheme="minorHAnsi" w:cs="Calibri"/>
        </w:rPr>
      </w:pP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autoSpaceDE w:val="0"/>
        <w:autoSpaceDN w:val="0"/>
        <w:adjustRightInd w:val="0"/>
        <w:jc w:val="both"/>
        <w:rPr>
          <w:rFonts w:asciiTheme="minorHAnsi" w:hAnsiTheme="minorHAnsi" w:cs="Calibri"/>
        </w:rPr>
      </w:pPr>
    </w:p>
    <w:p w:rsidR="008F62FC" w:rsidRPr="000F38DF" w:rsidRDefault="008F62FC" w:rsidP="008F62FC">
      <w:pPr>
        <w:widowControl w:val="0"/>
        <w:autoSpaceDE w:val="0"/>
        <w:autoSpaceDN w:val="0"/>
        <w:adjustRightInd w:val="0"/>
        <w:jc w:val="both"/>
        <w:rPr>
          <w:rFonts w:asciiTheme="minorHAnsi" w:hAnsiTheme="minorHAnsi" w:cs="Calibri"/>
        </w:rPr>
      </w:pPr>
    </w:p>
    <w:p w:rsidR="008F62FC" w:rsidRPr="000F38DF" w:rsidRDefault="008F62FC" w:rsidP="008F62FC">
      <w:pPr>
        <w:widowControl w:val="0"/>
        <w:autoSpaceDE w:val="0"/>
        <w:autoSpaceDN w:val="0"/>
        <w:adjustRightInd w:val="0"/>
        <w:jc w:val="both"/>
        <w:rPr>
          <w:rFonts w:asciiTheme="minorHAnsi" w:hAnsiTheme="minorHAnsi" w:cs="Calibri"/>
        </w:rPr>
      </w:pPr>
      <w:r w:rsidRPr="000F38DF">
        <w:rPr>
          <w:rFonts w:asciiTheme="minorHAnsi" w:hAnsiTheme="minorHAnsi" w:cs="Calibri"/>
        </w:rPr>
        <w:t>Navodilo: Ponudnik mora obrazec izpolniti. Obrazec mora biti datiran, žigosan in podpisan s strani osebe, ki je podpisnik ponudbe. Naročnik si pridržuje pravico do preverjanja navedb v tem obrazcu.</w:t>
      </w:r>
    </w:p>
    <w:p w:rsidR="008F62FC" w:rsidRPr="000F38DF" w:rsidRDefault="008F62FC" w:rsidP="008F62FC">
      <w:pPr>
        <w:widowControl w:val="0"/>
        <w:rPr>
          <w:rFonts w:asciiTheme="minorHAnsi" w:hAnsiTheme="minorHAnsi" w:cs="Calibri"/>
        </w:rPr>
      </w:pPr>
      <w:r w:rsidRPr="000F38DF">
        <w:rPr>
          <w:rFonts w:asciiTheme="minorHAnsi" w:hAnsiTheme="minorHAnsi" w:cs="Calibri"/>
        </w:rPr>
        <w:br w:type="page"/>
      </w:r>
    </w:p>
    <w:p w:rsidR="008F62FC" w:rsidRPr="000F38DF" w:rsidRDefault="008F62FC" w:rsidP="008F62FC">
      <w:pPr>
        <w:pStyle w:val="Telobesedila"/>
        <w:widowControl w:val="0"/>
        <w:jc w:val="right"/>
        <w:rPr>
          <w:rFonts w:asciiTheme="minorHAnsi" w:hAnsiTheme="minorHAnsi" w:cs="Calibri"/>
        </w:rPr>
      </w:pPr>
      <w:r w:rsidRPr="000F38DF">
        <w:rPr>
          <w:rFonts w:asciiTheme="minorHAnsi" w:hAnsiTheme="minorHAnsi" w:cs="Calibri"/>
        </w:rPr>
        <w:lastRenderedPageBreak/>
        <w:t>Obrazec št. 11</w:t>
      </w:r>
    </w:p>
    <w:p w:rsidR="008F62FC" w:rsidRPr="000F38DF" w:rsidRDefault="008F62FC" w:rsidP="008F62FC">
      <w:pPr>
        <w:widowControl w:val="0"/>
        <w:rPr>
          <w:rFonts w:asciiTheme="minorHAnsi" w:hAnsiTheme="minorHAnsi" w:cs="Calibri"/>
        </w:rPr>
      </w:pPr>
      <w:r w:rsidRPr="000F38DF">
        <w:rPr>
          <w:rFonts w:asciiTheme="minorHAnsi" w:hAnsiTheme="minorHAnsi" w:cs="Calibri"/>
        </w:rPr>
        <w:t xml:space="preserve">Podatki o naročniku/ potrjevalcu reference: </w:t>
      </w:r>
    </w:p>
    <w:tbl>
      <w:tblPr>
        <w:tblW w:w="0" w:type="auto"/>
        <w:tblInd w:w="108" w:type="dxa"/>
        <w:tblLook w:val="01E0" w:firstRow="1" w:lastRow="1" w:firstColumn="1" w:lastColumn="1" w:noHBand="0" w:noVBand="0"/>
      </w:tblPr>
      <w:tblGrid>
        <w:gridCol w:w="5631"/>
      </w:tblGrid>
      <w:tr w:rsidR="008F62FC" w:rsidRPr="000F38DF" w:rsidTr="00E970C6">
        <w:tc>
          <w:tcPr>
            <w:tcW w:w="5631" w:type="dxa"/>
            <w:tcBorders>
              <w:top w:val="nil"/>
              <w:left w:val="nil"/>
              <w:bottom w:val="single" w:sz="4" w:space="0" w:color="auto"/>
              <w:right w:val="nil"/>
            </w:tcBorders>
          </w:tcPr>
          <w:p w:rsidR="008F62FC" w:rsidRPr="000F38DF" w:rsidRDefault="008F62FC" w:rsidP="00E970C6">
            <w:pPr>
              <w:widowControl w:val="0"/>
              <w:rPr>
                <w:rFonts w:asciiTheme="minorHAnsi" w:hAnsiTheme="minorHAnsi" w:cs="Calibri"/>
              </w:rPr>
            </w:pPr>
          </w:p>
        </w:tc>
      </w:tr>
      <w:tr w:rsidR="008F62FC" w:rsidRPr="000F38DF" w:rsidTr="00E970C6">
        <w:tc>
          <w:tcPr>
            <w:tcW w:w="5631" w:type="dxa"/>
            <w:tcBorders>
              <w:top w:val="single" w:sz="4" w:space="0" w:color="auto"/>
              <w:left w:val="nil"/>
              <w:bottom w:val="nil"/>
              <w:right w:val="nil"/>
            </w:tcBorders>
          </w:tcPr>
          <w:p w:rsidR="008F62FC" w:rsidRPr="000F38DF" w:rsidRDefault="008F62FC" w:rsidP="00E970C6">
            <w:pPr>
              <w:widowControl w:val="0"/>
              <w:rPr>
                <w:rFonts w:asciiTheme="minorHAnsi" w:hAnsiTheme="minorHAnsi" w:cs="Calibri"/>
              </w:rPr>
            </w:pPr>
            <w:r w:rsidRPr="000F38DF">
              <w:rPr>
                <w:rFonts w:asciiTheme="minorHAnsi" w:hAnsiTheme="minorHAnsi" w:cs="Calibri"/>
              </w:rPr>
              <w:t>(naziv)</w:t>
            </w:r>
          </w:p>
        </w:tc>
      </w:tr>
      <w:tr w:rsidR="008F62FC" w:rsidRPr="000F38DF" w:rsidTr="00E970C6">
        <w:tc>
          <w:tcPr>
            <w:tcW w:w="5631" w:type="dxa"/>
            <w:tcBorders>
              <w:top w:val="nil"/>
              <w:left w:val="nil"/>
              <w:bottom w:val="single" w:sz="4" w:space="0" w:color="auto"/>
              <w:right w:val="nil"/>
            </w:tcBorders>
          </w:tcPr>
          <w:p w:rsidR="008F62FC" w:rsidRPr="000F38DF" w:rsidRDefault="008F62FC" w:rsidP="00E970C6">
            <w:pPr>
              <w:widowControl w:val="0"/>
              <w:rPr>
                <w:rFonts w:asciiTheme="minorHAnsi" w:hAnsiTheme="minorHAnsi" w:cs="Calibri"/>
              </w:rPr>
            </w:pPr>
          </w:p>
        </w:tc>
      </w:tr>
      <w:tr w:rsidR="008F62FC" w:rsidRPr="000F38DF" w:rsidTr="00E970C6">
        <w:tc>
          <w:tcPr>
            <w:tcW w:w="5631" w:type="dxa"/>
            <w:tcBorders>
              <w:top w:val="single" w:sz="4" w:space="0" w:color="auto"/>
              <w:left w:val="nil"/>
              <w:bottom w:val="nil"/>
              <w:right w:val="nil"/>
            </w:tcBorders>
          </w:tcPr>
          <w:p w:rsidR="008F62FC" w:rsidRPr="000F38DF" w:rsidRDefault="008F62FC" w:rsidP="00E970C6">
            <w:pPr>
              <w:widowControl w:val="0"/>
              <w:rPr>
                <w:rFonts w:asciiTheme="minorHAnsi" w:hAnsiTheme="minorHAnsi" w:cs="Calibri"/>
              </w:rPr>
            </w:pPr>
            <w:r w:rsidRPr="000F38DF">
              <w:rPr>
                <w:rFonts w:asciiTheme="minorHAnsi" w:hAnsiTheme="minorHAnsi" w:cs="Calibri"/>
              </w:rPr>
              <w:t>(sedež)</w:t>
            </w:r>
          </w:p>
        </w:tc>
      </w:tr>
      <w:tr w:rsidR="008F62FC" w:rsidRPr="000F38DF" w:rsidTr="00E970C6">
        <w:tc>
          <w:tcPr>
            <w:tcW w:w="5631" w:type="dxa"/>
            <w:tcBorders>
              <w:top w:val="nil"/>
              <w:left w:val="nil"/>
              <w:bottom w:val="single" w:sz="4" w:space="0" w:color="auto"/>
              <w:right w:val="nil"/>
            </w:tcBorders>
          </w:tcPr>
          <w:p w:rsidR="008F62FC" w:rsidRPr="000F38DF" w:rsidRDefault="008F62FC" w:rsidP="00E970C6">
            <w:pPr>
              <w:widowControl w:val="0"/>
              <w:rPr>
                <w:rFonts w:asciiTheme="minorHAnsi" w:hAnsiTheme="minorHAnsi" w:cs="Calibri"/>
              </w:rPr>
            </w:pPr>
          </w:p>
        </w:tc>
      </w:tr>
      <w:tr w:rsidR="008F62FC" w:rsidRPr="000F38DF" w:rsidTr="00E970C6">
        <w:tc>
          <w:tcPr>
            <w:tcW w:w="5631" w:type="dxa"/>
            <w:tcBorders>
              <w:top w:val="single" w:sz="4" w:space="0" w:color="auto"/>
              <w:left w:val="nil"/>
              <w:bottom w:val="nil"/>
              <w:right w:val="nil"/>
            </w:tcBorders>
          </w:tcPr>
          <w:p w:rsidR="008F62FC" w:rsidRPr="000F38DF" w:rsidRDefault="008F62FC" w:rsidP="00E970C6">
            <w:pPr>
              <w:widowControl w:val="0"/>
              <w:rPr>
                <w:rFonts w:asciiTheme="minorHAnsi" w:hAnsiTheme="minorHAnsi" w:cs="Calibri"/>
              </w:rPr>
            </w:pPr>
            <w:r w:rsidRPr="000F38DF">
              <w:rPr>
                <w:rFonts w:asciiTheme="minorHAnsi" w:hAnsiTheme="minorHAnsi" w:cs="Calibri"/>
              </w:rPr>
              <w:t>(poštna številka in kraj)</w:t>
            </w:r>
          </w:p>
        </w:tc>
      </w:tr>
    </w:tbl>
    <w:p w:rsidR="008F62FC" w:rsidRPr="000F38DF" w:rsidRDefault="008F62FC" w:rsidP="008F62FC">
      <w:pPr>
        <w:widowControl w:val="0"/>
        <w:rPr>
          <w:rFonts w:asciiTheme="minorHAnsi" w:hAnsiTheme="minorHAnsi" w:cs="Calibri"/>
        </w:rPr>
      </w:pPr>
    </w:p>
    <w:p w:rsidR="008F62FC" w:rsidRPr="000F38DF" w:rsidRDefault="008F62FC" w:rsidP="008F62FC">
      <w:pPr>
        <w:widowControl w:val="0"/>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 xml:space="preserve">za prijavo na javno naročilo </w:t>
      </w:r>
      <w:r w:rsidRPr="000F38DF">
        <w:rPr>
          <w:rFonts w:asciiTheme="minorHAnsi" w:hAnsiTheme="minorHAnsi" w:cs="Calibri"/>
        </w:rPr>
        <w:fldChar w:fldCharType="begin"/>
      </w:r>
      <w:r w:rsidRPr="000F38DF">
        <w:rPr>
          <w:rFonts w:asciiTheme="minorHAnsi" w:hAnsiTheme="minorHAnsi" w:cs="Calibri"/>
        </w:rPr>
        <w:instrText xml:space="preserve"> MERGEFIELD "vrsta_JN" </w:instrText>
      </w:r>
      <w:r w:rsidRPr="000F38DF">
        <w:rPr>
          <w:rFonts w:asciiTheme="minorHAnsi" w:hAnsiTheme="minorHAnsi" w:cs="Calibri"/>
        </w:rPr>
        <w:fldChar w:fldCharType="separate"/>
      </w:r>
      <w:r w:rsidRPr="000F38DF">
        <w:rPr>
          <w:rFonts w:asciiTheme="minorHAnsi" w:hAnsiTheme="minorHAnsi" w:cs="Calibri"/>
        </w:rPr>
        <w:t>gradnje</w:t>
      </w:r>
      <w:r w:rsidRPr="000F38DF">
        <w:rPr>
          <w:rFonts w:asciiTheme="minorHAnsi" w:hAnsiTheme="minorHAnsi" w:cs="Calibri"/>
        </w:rPr>
        <w:fldChar w:fldCharType="end"/>
      </w:r>
      <w:r w:rsidRPr="000F38DF">
        <w:rPr>
          <w:rFonts w:asciiTheme="minorHAnsi" w:hAnsiTheme="minorHAnsi" w:cs="Calibri"/>
        </w:rPr>
        <w:t xml:space="preserve"> po odprtem postopku </w:t>
      </w:r>
      <w:r w:rsidRPr="000F38DF">
        <w:rPr>
          <w:rFonts w:asciiTheme="minorHAnsi" w:hAnsiTheme="minorHAnsi" w:cs="Calibri"/>
          <w:b/>
          <w:bCs/>
        </w:rPr>
        <w:t xml:space="preserve">za Izgradnjo komunalne infrastrukture v naselju Murova, </w:t>
      </w:r>
      <w:r w:rsidRPr="000F38DF">
        <w:rPr>
          <w:rFonts w:asciiTheme="minorHAnsi" w:hAnsiTheme="minorHAnsi" w:cs="Calibri"/>
        </w:rPr>
        <w:t xml:space="preserve">ki je bil objavljen na Portalu javnih naročil, izdajamo naslednjo </w:t>
      </w:r>
    </w:p>
    <w:p w:rsidR="008F62FC" w:rsidRPr="000F38DF" w:rsidRDefault="008F62FC" w:rsidP="008F62FC">
      <w:pPr>
        <w:widowControl w:val="0"/>
        <w:rPr>
          <w:rFonts w:asciiTheme="minorHAnsi" w:hAnsiTheme="minorHAnsi" w:cs="Calibri"/>
        </w:rPr>
      </w:pP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spacing w:before="240" w:after="60"/>
        <w:jc w:val="center"/>
        <w:outlineLvl w:val="1"/>
        <w:rPr>
          <w:rFonts w:asciiTheme="minorHAnsi" w:hAnsiTheme="minorHAnsi" w:cs="Calibri"/>
          <w:b/>
          <w:bCs/>
        </w:rPr>
      </w:pPr>
      <w:bookmarkStart w:id="12" w:name="_Toc314154948"/>
      <w:r w:rsidRPr="000F38DF">
        <w:rPr>
          <w:rFonts w:asciiTheme="minorHAnsi" w:hAnsiTheme="minorHAnsi" w:cs="Calibri"/>
          <w:b/>
          <w:bCs/>
        </w:rPr>
        <w:t>POTRDILO</w:t>
      </w:r>
      <w:bookmarkEnd w:id="12"/>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 xml:space="preserve">Potrjujemo, da nam je </w:t>
      </w:r>
      <w:r w:rsidRPr="000F38DF">
        <w:rPr>
          <w:rFonts w:asciiTheme="minorHAnsi" w:hAnsiTheme="minorHAnsi" w:cs="Calibri"/>
          <w:b/>
          <w:bCs/>
        </w:rPr>
        <w:t>ODGOVORNI VODJA DEL</w:t>
      </w:r>
      <w:r w:rsidRPr="000F38DF">
        <w:rPr>
          <w:rFonts w:asciiTheme="minorHAnsi" w:hAnsiTheme="minorHAnsi" w:cs="Calibri"/>
        </w:rPr>
        <w:t>:</w:t>
      </w:r>
    </w:p>
    <w:tbl>
      <w:tblPr>
        <w:tblW w:w="0" w:type="auto"/>
        <w:tblLook w:val="01E0" w:firstRow="1" w:lastRow="1" w:firstColumn="1" w:lastColumn="1" w:noHBand="0" w:noVBand="0"/>
      </w:tblPr>
      <w:tblGrid>
        <w:gridCol w:w="8755"/>
      </w:tblGrid>
      <w:tr w:rsidR="008F62FC" w:rsidRPr="000F38DF" w:rsidTr="00E970C6">
        <w:trPr>
          <w:trHeight w:val="454"/>
        </w:trPr>
        <w:tc>
          <w:tcPr>
            <w:tcW w:w="8755" w:type="dxa"/>
            <w:tcBorders>
              <w:bottom w:val="single" w:sz="4" w:space="0" w:color="auto"/>
            </w:tcBorders>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224"/>
        </w:trPr>
        <w:tc>
          <w:tcPr>
            <w:tcW w:w="8755" w:type="dxa"/>
            <w:tcBorders>
              <w:top w:val="single" w:sz="4" w:space="0" w:color="auto"/>
            </w:tcBorders>
            <w:vAlign w:val="bottom"/>
          </w:tcPr>
          <w:p w:rsidR="008F62FC" w:rsidRPr="000F38DF" w:rsidRDefault="008F62FC" w:rsidP="00E970C6">
            <w:pPr>
              <w:widowControl w:val="0"/>
              <w:jc w:val="center"/>
              <w:rPr>
                <w:rFonts w:asciiTheme="minorHAnsi" w:hAnsiTheme="minorHAnsi" w:cs="Calibri"/>
              </w:rPr>
            </w:pPr>
            <w:r w:rsidRPr="000F38DF">
              <w:rPr>
                <w:rFonts w:asciiTheme="minorHAnsi" w:hAnsiTheme="minorHAnsi" w:cs="Calibri"/>
              </w:rPr>
              <w:t>(ime in priimek)</w:t>
            </w:r>
          </w:p>
        </w:tc>
      </w:tr>
    </w:tbl>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za nas izvajal naslednja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18"/>
        <w:gridCol w:w="1083"/>
        <w:gridCol w:w="4927"/>
      </w:tblGrid>
      <w:tr w:rsidR="008F62FC" w:rsidRPr="000F38DF" w:rsidTr="00E970C6">
        <w:trPr>
          <w:trHeight w:val="569"/>
        </w:trPr>
        <w:tc>
          <w:tcPr>
            <w:tcW w:w="2660" w:type="dxa"/>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Naziv projekta / investicije:</w:t>
            </w:r>
          </w:p>
        </w:tc>
        <w:tc>
          <w:tcPr>
            <w:tcW w:w="6628" w:type="dxa"/>
            <w:gridSpan w:val="3"/>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563"/>
        </w:trPr>
        <w:tc>
          <w:tcPr>
            <w:tcW w:w="3278" w:type="dxa"/>
            <w:gridSpan w:val="2"/>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Čas izvedbe  od - do:</w:t>
            </w:r>
          </w:p>
        </w:tc>
        <w:tc>
          <w:tcPr>
            <w:tcW w:w="6010" w:type="dxa"/>
            <w:gridSpan w:val="2"/>
            <w:vAlign w:val="bottom"/>
          </w:tcPr>
          <w:p w:rsidR="008F62FC" w:rsidRPr="000F38DF" w:rsidRDefault="008F62FC" w:rsidP="00E970C6">
            <w:pPr>
              <w:widowControl w:val="0"/>
              <w:rPr>
                <w:rFonts w:asciiTheme="minorHAnsi" w:hAnsiTheme="minorHAnsi" w:cs="Calibri"/>
              </w:rPr>
            </w:pPr>
          </w:p>
        </w:tc>
      </w:tr>
      <w:tr w:rsidR="008F62FC" w:rsidRPr="000F38DF" w:rsidTr="00E970C6">
        <w:trPr>
          <w:trHeight w:val="567"/>
        </w:trPr>
        <w:tc>
          <w:tcPr>
            <w:tcW w:w="4361" w:type="dxa"/>
            <w:gridSpan w:val="3"/>
            <w:vAlign w:val="bottom"/>
          </w:tcPr>
          <w:p w:rsidR="008F62FC" w:rsidRPr="000F38DF" w:rsidRDefault="008F62FC" w:rsidP="00E970C6">
            <w:pPr>
              <w:widowControl w:val="0"/>
              <w:rPr>
                <w:rFonts w:asciiTheme="minorHAnsi" w:hAnsiTheme="minorHAnsi" w:cs="Calibri"/>
              </w:rPr>
            </w:pPr>
            <w:r w:rsidRPr="000F38DF">
              <w:rPr>
                <w:rFonts w:asciiTheme="minorHAnsi" w:hAnsiTheme="minorHAnsi" w:cs="Calibri"/>
              </w:rPr>
              <w:t>Skupna vrednost projekta v € brez DDV</w:t>
            </w:r>
          </w:p>
        </w:tc>
        <w:tc>
          <w:tcPr>
            <w:tcW w:w="4927" w:type="dxa"/>
            <w:vAlign w:val="bottom"/>
          </w:tcPr>
          <w:p w:rsidR="008F62FC" w:rsidRPr="000F38DF" w:rsidRDefault="008F62FC" w:rsidP="00E970C6">
            <w:pPr>
              <w:widowControl w:val="0"/>
              <w:rPr>
                <w:rFonts w:asciiTheme="minorHAnsi" w:hAnsiTheme="minorHAnsi" w:cs="Calibri"/>
              </w:rPr>
            </w:pPr>
          </w:p>
        </w:tc>
      </w:tr>
    </w:tbl>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 xml:space="preserve">V obdobju našega sodelovanja se je izkazal za kvalitetnega, strokovnega in korektnega delavca. Vsa dela je izvedel v skladu s pogodbenimi določili. </w:t>
      </w: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 xml:space="preserve">Dela so bila opravljena pravilno in pravočasno, v dogovorjeni količini in kvaliteti ter v skladu z dogovorjenimi postopki in standardi po predpisih stroke. </w:t>
      </w: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 xml:space="preserve">Priporočilo izdajamo na zahtevo izvajalca za prijavo na javni razpis. </w:t>
      </w:r>
    </w:p>
    <w:p w:rsidR="008F62FC" w:rsidRPr="000F38DF" w:rsidRDefault="008F62FC" w:rsidP="008F62FC">
      <w:pPr>
        <w:widowControl w:val="0"/>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V kolikor bi naročnik želel dodatne informacije v zvezi z izvršenim delom je kontaktna oseba:</w:t>
      </w: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ime in priimek: ______________________________________________________________</w:t>
      </w: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 xml:space="preserve">telefon:________________________________ </w:t>
      </w: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r w:rsidRPr="000F38DF">
        <w:rPr>
          <w:rFonts w:asciiTheme="minorHAnsi" w:hAnsiTheme="minorHAnsi" w:cs="Calibri"/>
        </w:rPr>
        <w:t>elektronska pošta: ___________________________________________________________</w:t>
      </w: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p>
    <w:tbl>
      <w:tblPr>
        <w:tblW w:w="0" w:type="auto"/>
        <w:tblCellMar>
          <w:left w:w="70" w:type="dxa"/>
          <w:right w:w="70" w:type="dxa"/>
        </w:tblCellMar>
        <w:tblLook w:val="0000" w:firstRow="0" w:lastRow="0" w:firstColumn="0" w:lastColumn="0" w:noHBand="0" w:noVBand="0"/>
      </w:tblPr>
      <w:tblGrid>
        <w:gridCol w:w="3997"/>
        <w:gridCol w:w="843"/>
        <w:gridCol w:w="4202"/>
      </w:tblGrid>
      <w:tr w:rsidR="008F62FC" w:rsidRPr="000F38DF" w:rsidTr="00E970C6">
        <w:tc>
          <w:tcPr>
            <w:tcW w:w="3997" w:type="dxa"/>
            <w:tcBorders>
              <w:bottom w:val="single" w:sz="4" w:space="0" w:color="auto"/>
            </w:tcBorders>
          </w:tcPr>
          <w:p w:rsidR="008F62FC" w:rsidRPr="000F38DF" w:rsidRDefault="008F62FC" w:rsidP="00E970C6">
            <w:pPr>
              <w:widowControl w:val="0"/>
              <w:jc w:val="both"/>
              <w:rPr>
                <w:rFonts w:asciiTheme="minorHAnsi" w:hAnsiTheme="minorHAnsi" w:cs="Calibri"/>
              </w:rPr>
            </w:pPr>
          </w:p>
          <w:p w:rsidR="008F62FC" w:rsidRPr="000F38DF" w:rsidRDefault="008F62FC" w:rsidP="00E970C6">
            <w:pPr>
              <w:widowControl w:val="0"/>
              <w:jc w:val="both"/>
              <w:rPr>
                <w:rFonts w:asciiTheme="minorHAnsi" w:hAnsiTheme="minorHAnsi" w:cs="Calibri"/>
              </w:rPr>
            </w:pPr>
          </w:p>
        </w:tc>
        <w:tc>
          <w:tcPr>
            <w:tcW w:w="843" w:type="dxa"/>
          </w:tcPr>
          <w:p w:rsidR="008F62FC" w:rsidRPr="000F38DF" w:rsidRDefault="008F62FC" w:rsidP="00E970C6">
            <w:pPr>
              <w:widowControl w:val="0"/>
              <w:jc w:val="center"/>
              <w:rPr>
                <w:rFonts w:asciiTheme="minorHAnsi" w:hAnsiTheme="minorHAnsi" w:cs="Calibri"/>
              </w:rPr>
            </w:pPr>
            <w:r w:rsidRPr="000F38DF">
              <w:rPr>
                <w:rFonts w:asciiTheme="minorHAnsi" w:hAnsiTheme="minorHAnsi" w:cs="Calibri"/>
              </w:rPr>
              <w:t>(žig)</w:t>
            </w:r>
          </w:p>
        </w:tc>
        <w:tc>
          <w:tcPr>
            <w:tcW w:w="4202" w:type="dxa"/>
            <w:tcBorders>
              <w:bottom w:val="single" w:sz="4" w:space="0" w:color="auto"/>
            </w:tcBorders>
          </w:tcPr>
          <w:p w:rsidR="008F62FC" w:rsidRPr="000F38DF" w:rsidRDefault="008F62FC" w:rsidP="00E970C6">
            <w:pPr>
              <w:widowControl w:val="0"/>
              <w:jc w:val="both"/>
              <w:rPr>
                <w:rFonts w:asciiTheme="minorHAnsi" w:hAnsiTheme="minorHAnsi" w:cs="Calibri"/>
              </w:rPr>
            </w:pPr>
          </w:p>
        </w:tc>
      </w:tr>
      <w:tr w:rsidR="008F62FC" w:rsidRPr="000F38DF" w:rsidTr="00E970C6">
        <w:tc>
          <w:tcPr>
            <w:tcW w:w="3997" w:type="dxa"/>
            <w:tcBorders>
              <w:top w:val="single" w:sz="4" w:space="0" w:color="auto"/>
            </w:tcBorders>
          </w:tcPr>
          <w:p w:rsidR="008F62FC" w:rsidRPr="000F38DF" w:rsidRDefault="008F62FC" w:rsidP="00E970C6">
            <w:pPr>
              <w:widowControl w:val="0"/>
              <w:jc w:val="both"/>
              <w:rPr>
                <w:rFonts w:asciiTheme="minorHAnsi" w:hAnsiTheme="minorHAnsi" w:cs="Calibri"/>
              </w:rPr>
            </w:pPr>
            <w:r w:rsidRPr="000F38DF">
              <w:rPr>
                <w:rFonts w:asciiTheme="minorHAnsi" w:hAnsiTheme="minorHAnsi" w:cs="Calibri"/>
              </w:rPr>
              <w:t>Kraj in datum</w:t>
            </w:r>
          </w:p>
        </w:tc>
        <w:tc>
          <w:tcPr>
            <w:tcW w:w="843" w:type="dxa"/>
          </w:tcPr>
          <w:p w:rsidR="008F62FC" w:rsidRPr="000F38DF" w:rsidRDefault="008F62FC" w:rsidP="00E970C6">
            <w:pPr>
              <w:widowControl w:val="0"/>
              <w:jc w:val="both"/>
              <w:rPr>
                <w:rFonts w:asciiTheme="minorHAnsi" w:hAnsiTheme="minorHAnsi" w:cs="Calibri"/>
              </w:rPr>
            </w:pPr>
          </w:p>
        </w:tc>
        <w:tc>
          <w:tcPr>
            <w:tcW w:w="4202" w:type="dxa"/>
            <w:tcBorders>
              <w:top w:val="single" w:sz="4" w:space="0" w:color="auto"/>
            </w:tcBorders>
          </w:tcPr>
          <w:p w:rsidR="008F62FC" w:rsidRPr="000F38DF" w:rsidRDefault="008F62FC" w:rsidP="00E970C6">
            <w:pPr>
              <w:widowControl w:val="0"/>
              <w:jc w:val="center"/>
              <w:rPr>
                <w:rFonts w:asciiTheme="minorHAnsi" w:hAnsiTheme="minorHAnsi" w:cs="Calibri"/>
              </w:rPr>
            </w:pPr>
            <w:r w:rsidRPr="000F38DF">
              <w:rPr>
                <w:rFonts w:asciiTheme="minorHAnsi" w:hAnsiTheme="minorHAnsi" w:cs="Calibri"/>
              </w:rPr>
              <w:t>(podpis odgovorne osebe naročnika)</w:t>
            </w:r>
          </w:p>
        </w:tc>
      </w:tr>
    </w:tbl>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jc w:val="both"/>
        <w:rPr>
          <w:rFonts w:asciiTheme="minorHAnsi" w:hAnsiTheme="minorHAnsi" w:cs="Calibri"/>
        </w:rPr>
      </w:pPr>
    </w:p>
    <w:p w:rsidR="008F62FC" w:rsidRPr="000F38DF" w:rsidRDefault="008F62FC" w:rsidP="008F62FC">
      <w:pPr>
        <w:widowControl w:val="0"/>
        <w:autoSpaceDE w:val="0"/>
        <w:autoSpaceDN w:val="0"/>
        <w:adjustRightInd w:val="0"/>
        <w:jc w:val="both"/>
        <w:rPr>
          <w:rFonts w:asciiTheme="minorHAnsi" w:hAnsiTheme="minorHAnsi" w:cs="Calibri"/>
        </w:rPr>
      </w:pPr>
      <w:r w:rsidRPr="000F38DF">
        <w:rPr>
          <w:rFonts w:asciiTheme="minorHAnsi" w:hAnsiTheme="minorHAnsi" w:cs="Calibri"/>
        </w:rPr>
        <w:t>NAVODILO: Obrazec mora biti izpolnjen, datiran, žigosan in podpisan s strani naročnika (investitorja oz. glavnega izvajalca), za katerega je izvajalec v zadnjih petih letih pred objavo javnega naročila, izvajal dela, ki ustrezajo pogoju.</w:t>
      </w: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p>
    <w:p w:rsidR="008F62FC" w:rsidRPr="000F38DF" w:rsidRDefault="008F62FC" w:rsidP="008F62FC">
      <w:pPr>
        <w:jc w:val="right"/>
        <w:rPr>
          <w:rFonts w:asciiTheme="minorHAnsi" w:hAnsiTheme="minorHAnsi" w:cs="Calibri"/>
        </w:rPr>
      </w:pPr>
      <w:r w:rsidRPr="000F38DF">
        <w:rPr>
          <w:rFonts w:asciiTheme="minorHAnsi" w:hAnsiTheme="minorHAnsi" w:cs="Calibri"/>
        </w:rPr>
        <w:lastRenderedPageBreak/>
        <w:t>Obrazec št: 12</w:t>
      </w:r>
    </w:p>
    <w:p w:rsidR="008F62FC" w:rsidRPr="000F38DF" w:rsidRDefault="008F62FC" w:rsidP="008F62FC">
      <w:pPr>
        <w:rPr>
          <w:rFonts w:asciiTheme="minorHAnsi" w:hAnsiTheme="minorHAnsi" w:cs="Calibri"/>
          <w:b/>
          <w:bCs/>
          <w:sz w:val="22"/>
          <w:szCs w:val="22"/>
        </w:rPr>
      </w:pPr>
    </w:p>
    <w:p w:rsidR="008F62FC" w:rsidRPr="000F38DF" w:rsidRDefault="008F62FC" w:rsidP="008F62FC">
      <w:pPr>
        <w:spacing w:after="120"/>
        <w:rPr>
          <w:rFonts w:asciiTheme="minorHAnsi" w:hAnsiTheme="minorHAnsi" w:cs="Calibri"/>
          <w:b/>
          <w:bCs/>
          <w:sz w:val="22"/>
          <w:szCs w:val="22"/>
        </w:rPr>
      </w:pPr>
      <w:r w:rsidRPr="000F38DF">
        <w:rPr>
          <w:rFonts w:asciiTheme="minorHAnsi" w:hAnsiTheme="minorHAnsi" w:cs="Calibri"/>
          <w:b/>
          <w:bCs/>
          <w:sz w:val="22"/>
          <w:szCs w:val="22"/>
        </w:rPr>
        <w:t>Vzorec menične izjave za resnost ponudbe</w:t>
      </w:r>
    </w:p>
    <w:p w:rsidR="008F62FC" w:rsidRPr="000F38DF" w:rsidRDefault="008F62FC" w:rsidP="008F62FC">
      <w:pPr>
        <w:spacing w:after="120"/>
        <w:rPr>
          <w:rFonts w:asciiTheme="minorHAnsi" w:hAnsiTheme="minorHAnsi" w:cs="Calibri"/>
        </w:rPr>
      </w:pPr>
    </w:p>
    <w:p w:rsidR="008F62FC" w:rsidRPr="000F38DF" w:rsidRDefault="008F62FC" w:rsidP="008F62FC">
      <w:pPr>
        <w:spacing w:before="225" w:after="225"/>
        <w:jc w:val="center"/>
        <w:rPr>
          <w:rFonts w:asciiTheme="minorHAnsi" w:hAnsiTheme="minorHAnsi" w:cs="Calibri"/>
        </w:rPr>
      </w:pPr>
      <w:r w:rsidRPr="000F38DF">
        <w:rPr>
          <w:rFonts w:asciiTheme="minorHAnsi" w:hAnsiTheme="minorHAnsi" w:cs="Calibri"/>
          <w:b/>
          <w:bCs/>
        </w:rPr>
        <w:t>MENIČNA IZJAVA</w:t>
      </w:r>
    </w:p>
    <w:p w:rsidR="008F62FC" w:rsidRPr="000F38DF" w:rsidRDefault="008F62FC" w:rsidP="008F62FC">
      <w:pPr>
        <w:spacing w:before="225" w:after="225"/>
        <w:jc w:val="center"/>
        <w:rPr>
          <w:rFonts w:asciiTheme="minorHAnsi" w:hAnsiTheme="minorHAnsi" w:cs="Calibri"/>
        </w:rPr>
      </w:pPr>
      <w:r w:rsidRPr="000F38DF">
        <w:rPr>
          <w:rFonts w:asciiTheme="minorHAnsi" w:hAnsiTheme="minorHAnsi" w:cs="Calibri"/>
        </w:rPr>
        <w:t>s pooblastilom za izpolnitev in unovčenje menice</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Naročniku Občina Jesenice, Cesta železarjev 6, 4270 Jesenice, kot zavarovanje za </w:t>
      </w:r>
      <w:r w:rsidRPr="000F38DF">
        <w:rPr>
          <w:rFonts w:asciiTheme="minorHAnsi" w:hAnsiTheme="minorHAnsi" w:cs="Calibri"/>
          <w:b/>
          <w:bCs/>
        </w:rPr>
        <w:t>resnost naše ponudbe</w:t>
      </w:r>
      <w:r w:rsidRPr="000F38DF">
        <w:rPr>
          <w:rFonts w:asciiTheme="minorHAnsi" w:hAnsiTheme="minorHAnsi" w:cs="Calibri"/>
        </w:rPr>
        <w:t> za pridobitev javnega naročila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rPr>
        <w:t>Izgradnjo komunalne infrastrukture v naselju Murova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izročamo bianko lastno menico ter menično izjavo s pooblastilom za izpolnitev in unovčenje menice.</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Naročnika Občina Jesenice pooblaščamo, da izpolni priloženo menico z zneskom v višini </w:t>
      </w:r>
      <w:bookmarkStart w:id="13" w:name="_GoBack"/>
      <w:bookmarkEnd w:id="13"/>
      <w:r w:rsidRPr="000F38DF">
        <w:rPr>
          <w:rFonts w:asciiTheme="minorHAnsi" w:hAnsiTheme="minorHAnsi" w:cs="Calibri"/>
          <w:b/>
          <w:bCs/>
        </w:rPr>
        <w:t>25.000,00 EUR</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in z vsemi ostalimi potrebnimi podatki ter jo na naš račun unovči v primeru, če:</w:t>
      </w:r>
    </w:p>
    <w:tbl>
      <w:tblPr>
        <w:tblW w:w="0" w:type="auto"/>
        <w:tblInd w:w="108" w:type="dxa"/>
        <w:tblLook w:val="00A0" w:firstRow="1" w:lastRow="0" w:firstColumn="1" w:lastColumn="0" w:noHBand="0" w:noVBand="0"/>
      </w:tblPr>
      <w:tblGrid>
        <w:gridCol w:w="9247"/>
      </w:tblGrid>
      <w:tr w:rsidR="008F62FC" w:rsidRPr="000F38DF" w:rsidTr="00E970C6">
        <w:tc>
          <w:tcPr>
            <w:tcW w:w="0" w:type="auto"/>
            <w:tcMar>
              <w:top w:w="0" w:type="auto"/>
              <w:bottom w:w="0" w:type="auto"/>
            </w:tcMar>
          </w:tcPr>
          <w:p w:rsidR="008F62FC" w:rsidRPr="000F38DF" w:rsidRDefault="008F62FC" w:rsidP="00E970C6">
            <w:pPr>
              <w:numPr>
                <w:ilvl w:val="0"/>
                <w:numId w:val="25"/>
              </w:numPr>
              <w:rPr>
                <w:rFonts w:asciiTheme="minorHAnsi" w:hAnsiTheme="minorHAnsi" w:cs="Calibri"/>
                <w:lang w:eastAsia="en-US"/>
              </w:rPr>
            </w:pPr>
            <w:r w:rsidRPr="000F38DF">
              <w:rPr>
                <w:rFonts w:asciiTheme="minorHAnsi" w:hAnsiTheme="minorHAnsi" w:cs="Calibri"/>
                <w:lang w:eastAsia="en-US"/>
              </w:rPr>
              <w:t>ponudbo umaknemo po roku za oddajo ponudb oziroma odstopimo od ponudbe ali</w:t>
            </w:r>
          </w:p>
          <w:p w:rsidR="008F62FC" w:rsidRPr="000F38DF" w:rsidRDefault="008F62FC" w:rsidP="00E970C6">
            <w:pPr>
              <w:numPr>
                <w:ilvl w:val="0"/>
                <w:numId w:val="25"/>
              </w:numPr>
              <w:rPr>
                <w:rFonts w:asciiTheme="minorHAnsi" w:hAnsiTheme="minorHAnsi" w:cs="Calibri"/>
                <w:lang w:eastAsia="en-US"/>
              </w:rPr>
            </w:pPr>
            <w:r w:rsidRPr="000F38DF">
              <w:rPr>
                <w:rFonts w:asciiTheme="minorHAnsi" w:hAnsiTheme="minorHAnsi" w:cs="Calibri"/>
                <w:lang w:eastAsia="en-US"/>
              </w:rPr>
              <w:t>ne predložimo zahtevanih dokazil za navedbe v ponudbi v določenem roku ali</w:t>
            </w:r>
          </w:p>
          <w:p w:rsidR="008F62FC" w:rsidRPr="000F38DF" w:rsidRDefault="008F62FC" w:rsidP="00E970C6">
            <w:pPr>
              <w:numPr>
                <w:ilvl w:val="0"/>
                <w:numId w:val="25"/>
              </w:numPr>
              <w:rPr>
                <w:rFonts w:asciiTheme="minorHAnsi" w:hAnsiTheme="minorHAnsi" w:cs="Calibri"/>
                <w:lang w:eastAsia="en-US"/>
              </w:rPr>
            </w:pPr>
            <w:r w:rsidRPr="000F38DF">
              <w:rPr>
                <w:rFonts w:asciiTheme="minorHAnsi" w:hAnsiTheme="minorHAnsi" w:cs="Calibri"/>
                <w:lang w:eastAsia="en-US"/>
              </w:rPr>
              <w:t>ne soglašamo z odpravo napak v ponudbi ali</w:t>
            </w:r>
          </w:p>
          <w:p w:rsidR="008F62FC" w:rsidRPr="000F38DF" w:rsidRDefault="008F62FC" w:rsidP="00E970C6">
            <w:pPr>
              <w:numPr>
                <w:ilvl w:val="0"/>
                <w:numId w:val="25"/>
              </w:numPr>
              <w:rPr>
                <w:rFonts w:asciiTheme="minorHAnsi" w:hAnsiTheme="minorHAnsi" w:cs="Calibri"/>
                <w:lang w:eastAsia="en-US"/>
              </w:rPr>
            </w:pPr>
            <w:r w:rsidRPr="000F38DF">
              <w:rPr>
                <w:rFonts w:asciiTheme="minorHAnsi" w:hAnsiTheme="minorHAnsi" w:cs="Calibri"/>
                <w:lang w:eastAsia="en-US"/>
              </w:rPr>
              <w:t>ne sklenemo pogodbe v določenem roku ali</w:t>
            </w:r>
          </w:p>
          <w:p w:rsidR="008F62FC" w:rsidRPr="000F38DF" w:rsidRDefault="008F62FC" w:rsidP="00E970C6">
            <w:pPr>
              <w:numPr>
                <w:ilvl w:val="0"/>
                <w:numId w:val="25"/>
              </w:numPr>
              <w:rPr>
                <w:rFonts w:asciiTheme="minorHAnsi" w:hAnsiTheme="minorHAnsi" w:cs="Calibri"/>
                <w:lang w:eastAsia="en-US"/>
              </w:rPr>
            </w:pPr>
            <w:r w:rsidRPr="000F38DF">
              <w:rPr>
                <w:rFonts w:asciiTheme="minorHAnsi" w:hAnsiTheme="minorHAnsi" w:cs="Calibri"/>
                <w:lang w:eastAsia="en-US"/>
              </w:rPr>
              <w:t>po sklenitvi pogodbe v določenem roku ne predložimo zavarovanja za dobro izvedbo pogodbenih obveznosti.</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xml:space="preserve">Menična izjava je veljavna od njenega podpisa do izteka roka veljavnosti zavarovanja za resnost ponudbe po predmetnem naročilu, </w:t>
      </w:r>
      <w:proofErr w:type="spellStart"/>
      <w:r w:rsidRPr="000F38DF">
        <w:rPr>
          <w:rFonts w:asciiTheme="minorHAnsi" w:hAnsiTheme="minorHAnsi" w:cs="Calibri"/>
        </w:rPr>
        <w:t>t.j</w:t>
      </w:r>
      <w:proofErr w:type="spellEnd"/>
      <w:r w:rsidRPr="000F38DF">
        <w:rPr>
          <w:rFonts w:asciiTheme="minorHAnsi" w:hAnsiTheme="minorHAnsi" w:cs="Calibri"/>
        </w:rPr>
        <w:t xml:space="preserve">. najkasneje do </w:t>
      </w:r>
      <w:r w:rsidR="00264DCF">
        <w:rPr>
          <w:rFonts w:asciiTheme="minorHAnsi" w:hAnsiTheme="minorHAnsi" w:cs="Calibri"/>
        </w:rPr>
        <w:t>_____________</w:t>
      </w:r>
      <w:r w:rsidRPr="000F38DF">
        <w:rPr>
          <w:rFonts w:asciiTheme="minorHAnsi" w:hAnsiTheme="minorHAnsi" w:cs="Calibri"/>
        </w:rPr>
        <w:t>.</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Menica je unovčljiva pri: </w:t>
      </w:r>
      <w:r w:rsidRPr="000F38DF">
        <w:rPr>
          <w:rFonts w:asciiTheme="minorHAnsi" w:hAnsiTheme="minorHAnsi" w:cs="Calibri"/>
          <w:u w:val="single"/>
        </w:rPr>
        <w:t>_______________</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s transakcijskega računa (TRR): </w:t>
      </w:r>
      <w:r w:rsidRPr="000F38DF">
        <w:rPr>
          <w:rFonts w:asciiTheme="minorHAnsi" w:hAnsiTheme="minorHAnsi" w:cs="Calibri"/>
          <w:u w:val="single"/>
        </w:rPr>
        <w:t>_______________</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Priloga: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bianco menica, podpisana in žigosana</w:t>
      </w:r>
    </w:p>
    <w:tbl>
      <w:tblPr>
        <w:tblW w:w="8745" w:type="dxa"/>
        <w:tblInd w:w="108" w:type="dxa"/>
        <w:tblLook w:val="00A0" w:firstRow="1" w:lastRow="0" w:firstColumn="1" w:lastColumn="0" w:noHBand="0" w:noVBand="0"/>
      </w:tblPr>
      <w:tblGrid>
        <w:gridCol w:w="4080"/>
        <w:gridCol w:w="4665"/>
      </w:tblGrid>
      <w:tr w:rsidR="008F62FC" w:rsidRPr="000F38DF" w:rsidTr="00E970C6">
        <w:tc>
          <w:tcPr>
            <w:tcW w:w="4080" w:type="dxa"/>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Kraj: </w:t>
            </w:r>
            <w:r w:rsidRPr="000F38DF">
              <w:rPr>
                <w:rFonts w:asciiTheme="minorHAnsi" w:hAnsiTheme="minorHAnsi" w:cs="Calibri"/>
                <w:position w:val="-2"/>
                <w:u w:val="single"/>
                <w:lang w:eastAsia="en-US"/>
              </w:rPr>
              <w:t>_______________</w:t>
            </w:r>
          </w:p>
        </w:tc>
        <w:tc>
          <w:tcPr>
            <w:tcW w:w="0" w:type="auto"/>
            <w:tcMar>
              <w:top w:w="75" w:type="dxa"/>
              <w:bottom w:w="75" w:type="dxa"/>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position w:val="-2"/>
                <w:lang w:eastAsia="en-US"/>
              </w:rPr>
              <w:t>Izdajatelj menice: </w:t>
            </w:r>
            <w:r w:rsidRPr="000F38DF">
              <w:rPr>
                <w:rFonts w:asciiTheme="minorHAnsi" w:hAnsiTheme="minorHAnsi" w:cs="Calibri"/>
                <w:position w:val="-2"/>
                <w:u w:val="single"/>
                <w:lang w:eastAsia="en-US"/>
              </w:rPr>
              <w:t>_______________</w:t>
            </w:r>
          </w:p>
        </w:tc>
      </w:tr>
      <w:tr w:rsidR="008F62FC" w:rsidRPr="000F38DF" w:rsidTr="00E970C6">
        <w:tc>
          <w:tcPr>
            <w:tcW w:w="4080" w:type="dxa"/>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Datum: </w:t>
            </w:r>
            <w:r w:rsidRPr="000F38DF">
              <w:rPr>
                <w:rFonts w:asciiTheme="minorHAnsi" w:hAnsiTheme="minorHAnsi" w:cs="Calibri"/>
                <w:position w:val="-2"/>
                <w:u w:val="single"/>
                <w:lang w:eastAsia="en-US"/>
              </w:rPr>
              <w:t>_______________</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p>
          <w:p w:rsidR="008F62FC" w:rsidRPr="000F38DF" w:rsidRDefault="008F62FC" w:rsidP="00E970C6">
            <w:pPr>
              <w:jc w:val="center"/>
              <w:rPr>
                <w:rFonts w:asciiTheme="minorHAnsi" w:hAnsiTheme="minorHAnsi" w:cs="Calibri"/>
                <w:position w:val="-2"/>
                <w:lang w:eastAsia="en-US"/>
              </w:rPr>
            </w:pPr>
            <w:r w:rsidRPr="000F38DF">
              <w:rPr>
                <w:rFonts w:asciiTheme="minorHAnsi" w:hAnsiTheme="minorHAnsi" w:cs="Calibri"/>
                <w:position w:val="-2"/>
                <w:lang w:eastAsia="en-US"/>
              </w:rPr>
              <w:t>(žig in podpis)</w:t>
            </w:r>
          </w:p>
          <w:p w:rsidR="008F62FC" w:rsidRPr="000F38DF" w:rsidRDefault="008F62FC" w:rsidP="00E970C6">
            <w:pPr>
              <w:jc w:val="center"/>
              <w:rPr>
                <w:rFonts w:asciiTheme="minorHAnsi" w:hAnsiTheme="minorHAnsi" w:cs="Calibri"/>
                <w:position w:val="-2"/>
                <w:lang w:eastAsia="en-US"/>
              </w:rPr>
            </w:pPr>
          </w:p>
          <w:p w:rsidR="008F62FC" w:rsidRPr="000F38DF" w:rsidRDefault="008F62FC" w:rsidP="00E970C6">
            <w:pPr>
              <w:jc w:val="center"/>
              <w:rPr>
                <w:rFonts w:asciiTheme="minorHAnsi" w:hAnsiTheme="minorHAnsi" w:cs="Calibri"/>
                <w:lang w:eastAsia="en-US"/>
              </w:rPr>
            </w:pPr>
          </w:p>
        </w:tc>
      </w:tr>
    </w:tbl>
    <w:p w:rsidR="008F62FC" w:rsidRPr="000F38DF" w:rsidRDefault="008F62FC" w:rsidP="008F62FC">
      <w:pPr>
        <w:spacing w:before="225" w:after="225"/>
        <w:jc w:val="both"/>
        <w:rPr>
          <w:rFonts w:asciiTheme="minorHAnsi" w:hAnsiTheme="minorHAnsi" w:cs="Calibri"/>
        </w:rPr>
        <w:sectPr w:rsidR="008F62FC" w:rsidRPr="000F38DF" w:rsidSect="00E970C6">
          <w:pgSz w:w="11907" w:h="16840" w:code="9"/>
          <w:pgMar w:top="1134" w:right="1134" w:bottom="1134" w:left="1418" w:header="709" w:footer="709" w:gutter="0"/>
          <w:cols w:space="708"/>
          <w:titlePg/>
        </w:sectPr>
      </w:pPr>
    </w:p>
    <w:p w:rsidR="008F62FC" w:rsidRPr="000F38DF" w:rsidRDefault="008F62FC" w:rsidP="008F62FC">
      <w:pPr>
        <w:jc w:val="right"/>
        <w:rPr>
          <w:rFonts w:asciiTheme="minorHAnsi" w:hAnsiTheme="minorHAnsi" w:cs="Calibri"/>
          <w:sz w:val="18"/>
          <w:szCs w:val="18"/>
        </w:rPr>
      </w:pPr>
      <w:r w:rsidRPr="000F38DF">
        <w:rPr>
          <w:rFonts w:asciiTheme="minorHAnsi" w:hAnsiTheme="minorHAnsi" w:cs="Calibri"/>
          <w:sz w:val="18"/>
          <w:szCs w:val="18"/>
        </w:rPr>
        <w:lastRenderedPageBreak/>
        <w:t>Obrazec št: 13</w:t>
      </w:r>
    </w:p>
    <w:p w:rsidR="008F62FC" w:rsidRPr="000F38DF" w:rsidRDefault="008F62FC" w:rsidP="008F62FC">
      <w:pPr>
        <w:rPr>
          <w:rFonts w:asciiTheme="minorHAnsi" w:hAnsiTheme="minorHAnsi" w:cs="Calibri"/>
        </w:rPr>
      </w:pPr>
    </w:p>
    <w:p w:rsidR="008F62FC" w:rsidRPr="000F38DF" w:rsidRDefault="008F62FC" w:rsidP="008F62FC">
      <w:pPr>
        <w:spacing w:after="120"/>
        <w:rPr>
          <w:rFonts w:asciiTheme="minorHAnsi" w:hAnsiTheme="minorHAnsi" w:cs="Calibri"/>
          <w:b/>
          <w:bCs/>
          <w:sz w:val="22"/>
          <w:szCs w:val="22"/>
        </w:rPr>
      </w:pPr>
      <w:r w:rsidRPr="000F38DF">
        <w:rPr>
          <w:rFonts w:asciiTheme="minorHAnsi" w:hAnsiTheme="minorHAnsi" w:cs="Calibri"/>
          <w:b/>
          <w:bCs/>
          <w:sz w:val="22"/>
          <w:szCs w:val="22"/>
        </w:rPr>
        <w:t>Vzorec bančne garancije / kavcijskega zavarovanja za dobro izvedbo</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i/>
          <w:iCs/>
          <w:sz w:val="18"/>
          <w:szCs w:val="18"/>
        </w:rPr>
        <w:t>Glava s podatki o garantu (zavarovalnici/banki) ali SWIFT ključ</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sz w:val="18"/>
          <w:szCs w:val="18"/>
        </w:rPr>
        <w:t>Za: Občina Jesenice, Cesta železarjev 6, 4270 Jesenice</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sz w:val="18"/>
          <w:szCs w:val="18"/>
        </w:rPr>
        <w:t xml:space="preserve">Datum: </w:t>
      </w:r>
      <w:r w:rsidRPr="000F38DF">
        <w:rPr>
          <w:rFonts w:asciiTheme="minorHAnsi" w:hAnsiTheme="minorHAnsi" w:cs="Calibri"/>
          <w:i/>
          <w:iCs/>
          <w:sz w:val="18"/>
          <w:szCs w:val="18"/>
        </w:rPr>
        <w:t>(vpiše se datum izdaje)</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VRSTA ZAVAROVANJA:</w:t>
      </w:r>
      <w:r w:rsidRPr="000F38DF">
        <w:rPr>
          <w:rFonts w:asciiTheme="minorHAnsi" w:hAnsiTheme="minorHAnsi" w:cs="Calibri"/>
          <w:sz w:val="18"/>
          <w:szCs w:val="18"/>
        </w:rPr>
        <w:t xml:space="preserve"> </w:t>
      </w:r>
      <w:r w:rsidRPr="000F38DF">
        <w:rPr>
          <w:rFonts w:asciiTheme="minorHAnsi" w:hAnsiTheme="minorHAnsi" w:cs="Calibri"/>
          <w:i/>
          <w:iCs/>
          <w:sz w:val="18"/>
          <w:szCs w:val="18"/>
        </w:rPr>
        <w:t>(vpiše se vrsta zavarovanja: kavcijsko zavarovanje/bančna garancija)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ŠTEVILKA:</w:t>
      </w:r>
      <w:r w:rsidRPr="000F38DF">
        <w:rPr>
          <w:rFonts w:asciiTheme="minorHAnsi" w:hAnsiTheme="minorHAnsi" w:cs="Calibri"/>
          <w:sz w:val="18"/>
          <w:szCs w:val="18"/>
        </w:rPr>
        <w:t xml:space="preserve"> </w:t>
      </w:r>
      <w:r w:rsidRPr="000F38DF">
        <w:rPr>
          <w:rFonts w:asciiTheme="minorHAnsi" w:hAnsiTheme="minorHAnsi" w:cs="Calibri"/>
          <w:i/>
          <w:iCs/>
          <w:sz w:val="18"/>
          <w:szCs w:val="18"/>
        </w:rPr>
        <w:t>(vpiše se številka zavarovanja)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GARANT:</w:t>
      </w:r>
      <w:r w:rsidRPr="000F38DF">
        <w:rPr>
          <w:rFonts w:asciiTheme="minorHAnsi" w:hAnsiTheme="minorHAnsi" w:cs="Calibri"/>
          <w:sz w:val="18"/>
          <w:szCs w:val="18"/>
        </w:rPr>
        <w:t xml:space="preserve"> </w:t>
      </w:r>
      <w:r w:rsidRPr="000F38DF">
        <w:rPr>
          <w:rFonts w:asciiTheme="minorHAnsi" w:hAnsiTheme="minorHAnsi" w:cs="Calibri"/>
          <w:i/>
          <w:iCs/>
          <w:sz w:val="18"/>
          <w:szCs w:val="18"/>
        </w:rPr>
        <w:t>(vpiše se ime in naslov zavarovalnice/banke v kraju izdaje)</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NAROČNIK:</w:t>
      </w:r>
      <w:r w:rsidRPr="000F38DF">
        <w:rPr>
          <w:rFonts w:asciiTheme="minorHAnsi" w:hAnsiTheme="minorHAnsi" w:cs="Calibri"/>
          <w:sz w:val="18"/>
          <w:szCs w:val="18"/>
        </w:rPr>
        <w:t xml:space="preserve"> </w:t>
      </w:r>
      <w:r w:rsidRPr="000F38DF">
        <w:rPr>
          <w:rFonts w:asciiTheme="minorHAnsi" w:hAnsiTheme="minorHAnsi" w:cs="Calibri"/>
          <w:i/>
          <w:iCs/>
          <w:sz w:val="18"/>
          <w:szCs w:val="18"/>
        </w:rPr>
        <w:t>(vpiše se ime in naslov naročnika zavarovanja, tj. v postopku javnega naročanja izbranega ponudnika)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UPRAVIČENEC:</w:t>
      </w:r>
      <w:r w:rsidRPr="000F38DF">
        <w:rPr>
          <w:rFonts w:asciiTheme="minorHAnsi" w:hAnsiTheme="minorHAnsi" w:cs="Calibri"/>
          <w:sz w:val="18"/>
          <w:szCs w:val="18"/>
        </w:rPr>
        <w:t xml:space="preserve"> Občina Jesenice, Cesta železarjev 6, 4270 Jesenice</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OSNOVNI POSEL:</w:t>
      </w:r>
      <w:r w:rsidRPr="000F38DF">
        <w:rPr>
          <w:rFonts w:asciiTheme="minorHAnsi" w:hAnsiTheme="minorHAnsi" w:cs="Calibri"/>
          <w:sz w:val="18"/>
          <w:szCs w:val="18"/>
        </w:rPr>
        <w:t xml:space="preserve"> obveznost naročnika zavarovanja iz pogodbe št. z dne </w:t>
      </w:r>
      <w:r w:rsidRPr="000F38DF">
        <w:rPr>
          <w:rFonts w:asciiTheme="minorHAnsi" w:hAnsiTheme="minorHAnsi" w:cs="Calibri"/>
          <w:i/>
          <w:iCs/>
          <w:sz w:val="18"/>
          <w:szCs w:val="18"/>
        </w:rPr>
        <w:t>(vpiše se številko in datum pogodbe o izvedbi javnega naročila, sklenjene na podlagi postopka z oznako XXXXXX)</w:t>
      </w:r>
      <w:r w:rsidRPr="000F38DF">
        <w:rPr>
          <w:rFonts w:asciiTheme="minorHAnsi" w:hAnsiTheme="minorHAnsi" w:cs="Calibri"/>
          <w:sz w:val="18"/>
          <w:szCs w:val="18"/>
        </w:rPr>
        <w:t xml:space="preserve"> za Izgradnjo komunalne infrastrukture v naselju Murova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 xml:space="preserve">ZNESEK IN VALUTA: najmanj 5,00 % pogodbene vrednosti z DDV, kar znaša </w:t>
      </w:r>
      <w:r w:rsidRPr="000F38DF">
        <w:rPr>
          <w:rFonts w:asciiTheme="minorHAnsi" w:hAnsiTheme="minorHAnsi" w:cs="Calibri"/>
          <w:b/>
          <w:bCs/>
          <w:sz w:val="18"/>
          <w:szCs w:val="18"/>
          <w:u w:val="single"/>
        </w:rPr>
        <w:t>__________</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LISTINE, KI JIH JE POLEG IZJAVE TREBA PRILOŽITI ZAHTEVI ZA PLAČILO IN SE IZRECNO ZAHTEVAJO V SPODNJEM BESEDILU:</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sz w:val="18"/>
          <w:szCs w:val="18"/>
        </w:rPr>
        <w:t>1. Izjava Uprave RS za javna plačila, da so zahtevek za unovčenje podpisale osebe, ki so pooblaščene za zastopanje;</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sz w:val="18"/>
          <w:szCs w:val="18"/>
        </w:rPr>
        <w:t>2. Original garancije št. ______________</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JEZIK V ZAHTEVANIH LISTINAH:</w:t>
      </w:r>
      <w:r w:rsidRPr="000F38DF">
        <w:rPr>
          <w:rFonts w:asciiTheme="minorHAnsi" w:hAnsiTheme="minorHAnsi" w:cs="Calibri"/>
          <w:sz w:val="18"/>
          <w:szCs w:val="18"/>
        </w:rPr>
        <w:t xml:space="preserve"> slovenski</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OBLIKA PREDLOŽITVE:</w:t>
      </w:r>
      <w:r w:rsidRPr="000F38DF">
        <w:rPr>
          <w:rFonts w:asciiTheme="minorHAnsi" w:hAnsiTheme="minorHAnsi" w:cs="Calibri"/>
          <w:sz w:val="18"/>
          <w:szCs w:val="18"/>
        </w:rPr>
        <w:t xml:space="preserve"> v papirni obliki s priporočeno pošto</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KRAJ PREDLOŽITVE:</w:t>
      </w:r>
      <w:r w:rsidRPr="000F38DF">
        <w:rPr>
          <w:rFonts w:asciiTheme="minorHAnsi" w:hAnsiTheme="minorHAnsi" w:cs="Calibri"/>
          <w:sz w:val="18"/>
          <w:szCs w:val="18"/>
        </w:rPr>
        <w:t xml:space="preserve"> </w:t>
      </w:r>
      <w:r w:rsidRPr="000F38DF">
        <w:rPr>
          <w:rFonts w:asciiTheme="minorHAnsi" w:hAnsiTheme="minorHAnsi" w:cs="Calibri"/>
          <w:i/>
          <w:iCs/>
          <w:sz w:val="18"/>
          <w:szCs w:val="18"/>
        </w:rPr>
        <w:t>(garant vpiše naslov podružnice, kjer se opravi predložitev papirnih listin, ali elektronski naslov za predložitev v elektronski obliki, kot na primer garantov SWIFT naslov)</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DATUM VELJAVNOSTI:</w:t>
      </w:r>
      <w:r w:rsidRPr="000F38DF">
        <w:rPr>
          <w:rFonts w:asciiTheme="minorHAnsi" w:hAnsiTheme="minorHAnsi" w:cs="Calibri"/>
          <w:sz w:val="18"/>
          <w:szCs w:val="18"/>
        </w:rPr>
        <w:t xml:space="preserve"> DD. MM. LLLL </w:t>
      </w:r>
      <w:r w:rsidRPr="000F38DF">
        <w:rPr>
          <w:rFonts w:asciiTheme="minorHAnsi" w:hAnsiTheme="minorHAnsi" w:cs="Calibri"/>
          <w:i/>
          <w:iCs/>
          <w:sz w:val="18"/>
          <w:szCs w:val="18"/>
        </w:rPr>
        <w:t>(vpiše se datum zapadlosti zavarovanja)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sz w:val="18"/>
          <w:szCs w:val="18"/>
        </w:rPr>
        <w:t>STRANKA, KI JE DOLŽNA PLAČATI STROŠKE:</w:t>
      </w:r>
      <w:r w:rsidRPr="000F38DF">
        <w:rPr>
          <w:rFonts w:asciiTheme="minorHAnsi" w:hAnsiTheme="minorHAnsi" w:cs="Calibri"/>
          <w:sz w:val="18"/>
          <w:szCs w:val="18"/>
        </w:rPr>
        <w:t xml:space="preserve"> </w:t>
      </w:r>
      <w:r w:rsidRPr="000F38DF">
        <w:rPr>
          <w:rFonts w:asciiTheme="minorHAnsi" w:hAnsiTheme="minorHAnsi" w:cs="Calibri"/>
          <w:i/>
          <w:iCs/>
          <w:sz w:val="18"/>
          <w:szCs w:val="18"/>
        </w:rPr>
        <w:t>(vpiše se ime naročnika zavarovanja, tj. v postopku javnega naročanja izbranega ponudnika)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sz w:val="18"/>
          <w:szCs w:val="18"/>
        </w:rPr>
        <w:t>Katerokoli zahtevo za plačilo po tem zavarovanju moramo prejeti na datum veljavnosti zavarovanja ali pred njim v zgoraj navedenem kraju predložitve.</w:t>
      </w:r>
    </w:p>
    <w:p w:rsidR="008F62FC" w:rsidRPr="000F38DF" w:rsidRDefault="008F62FC" w:rsidP="008F62FC">
      <w:pPr>
        <w:spacing w:before="225" w:after="225"/>
        <w:jc w:val="both"/>
        <w:rPr>
          <w:rFonts w:asciiTheme="minorHAnsi" w:hAnsiTheme="minorHAnsi" w:cs="Calibri"/>
          <w:sz w:val="18"/>
          <w:szCs w:val="18"/>
        </w:rPr>
      </w:pPr>
      <w:r w:rsidRPr="000F38DF">
        <w:rPr>
          <w:rFonts w:asciiTheme="minorHAnsi" w:hAnsiTheme="minorHAnsi" w:cs="Calibri"/>
          <w:sz w:val="18"/>
          <w:szCs w:val="18"/>
        </w:rPr>
        <w:t>Morebitne spore v zvezi s tem zavarovanjem rešuje stvarno pristojno sodišče po sedežu upravičenca po slovenskem pravu.</w:t>
      </w:r>
    </w:p>
    <w:p w:rsidR="008F62FC" w:rsidRPr="000F38DF" w:rsidRDefault="008F62FC" w:rsidP="008F62FC">
      <w:pPr>
        <w:spacing w:before="225" w:after="225"/>
        <w:jc w:val="both"/>
        <w:rPr>
          <w:rFonts w:asciiTheme="minorHAnsi" w:hAnsiTheme="minorHAnsi" w:cs="Calibri"/>
          <w:sz w:val="18"/>
          <w:szCs w:val="18"/>
        </w:rPr>
      </w:pPr>
      <w:r w:rsidRPr="000F38DF">
        <w:rPr>
          <w:rFonts w:asciiTheme="minorHAnsi" w:hAnsiTheme="minorHAnsi" w:cs="Calibri"/>
          <w:sz w:val="18"/>
          <w:szCs w:val="18"/>
        </w:rPr>
        <w:t>Za to zavarovanje veljajo Enotna pravila za garancije na poziv (EPGP) revizija iz leta 2010, izdana pri MTZ pod št. 758.</w:t>
      </w: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Calibri"/>
        </w:rPr>
      </w:pP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t>garant</w:t>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t>(žig in podpis)</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br w:type="page"/>
      </w:r>
    </w:p>
    <w:p w:rsidR="008F62FC" w:rsidRPr="000F38DF" w:rsidRDefault="008F62FC" w:rsidP="008F62FC">
      <w:pPr>
        <w:jc w:val="right"/>
        <w:rPr>
          <w:rFonts w:asciiTheme="minorHAnsi" w:hAnsiTheme="minorHAnsi" w:cs="Calibri"/>
        </w:rPr>
      </w:pPr>
      <w:r w:rsidRPr="000F38DF">
        <w:rPr>
          <w:rFonts w:asciiTheme="minorHAnsi" w:hAnsiTheme="minorHAnsi" w:cs="Calibri"/>
        </w:rPr>
        <w:lastRenderedPageBreak/>
        <w:t>Obrazec št. 14</w:t>
      </w: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Calibri"/>
        </w:rPr>
      </w:pPr>
      <w:r w:rsidRPr="000F38DF">
        <w:rPr>
          <w:rFonts w:asciiTheme="minorHAnsi" w:hAnsiTheme="minorHAnsi" w:cs="Calibri"/>
          <w:b/>
          <w:bCs/>
        </w:rPr>
        <w:t xml:space="preserve">Obrazec zavarovanje za odpravo napak v garancijskem roku po EPGP-758 </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i/>
          <w:iCs/>
        </w:rPr>
      </w:pPr>
      <w:r w:rsidRPr="000F38DF">
        <w:rPr>
          <w:rFonts w:asciiTheme="minorHAnsi" w:hAnsiTheme="minorHAnsi" w:cs="Calibri"/>
          <w:i/>
          <w:iCs/>
        </w:rPr>
        <w:t>Glava s podatki o garantu (zavarovalnici/banki) ali SWIFT ključ</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rPr>
        <w:t xml:space="preserve">Za: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i/>
          <w:iCs/>
        </w:rPr>
        <w:t xml:space="preserve"> (vpiše se upravičenca tj. naročnika javnega naročila)</w:t>
      </w:r>
    </w:p>
    <w:p w:rsidR="008F62FC" w:rsidRPr="000F38DF" w:rsidRDefault="008F62FC" w:rsidP="008F62FC">
      <w:pPr>
        <w:keepNext/>
        <w:jc w:val="both"/>
        <w:rPr>
          <w:rFonts w:asciiTheme="minorHAnsi" w:hAnsiTheme="minorHAnsi" w:cs="Calibri"/>
          <w:i/>
          <w:iCs/>
        </w:rPr>
      </w:pPr>
      <w:r w:rsidRPr="000F38DF">
        <w:rPr>
          <w:rFonts w:asciiTheme="minorHAnsi" w:hAnsiTheme="minorHAnsi" w:cs="Calibri"/>
        </w:rPr>
        <w:t xml:space="preserve">Datum: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rPr>
        <w:t xml:space="preserve"> </w:t>
      </w:r>
      <w:r w:rsidRPr="000F38DF">
        <w:rPr>
          <w:rFonts w:asciiTheme="minorHAnsi" w:hAnsiTheme="minorHAnsi" w:cs="Calibri"/>
          <w:i/>
          <w:iCs/>
        </w:rPr>
        <w:t>(vpiše se datum izdaje)</w:t>
      </w:r>
    </w:p>
    <w:p w:rsidR="008F62FC" w:rsidRPr="000F38DF" w:rsidRDefault="008F62FC" w:rsidP="008F62FC">
      <w:pPr>
        <w:keepNext/>
        <w:jc w:val="both"/>
        <w:rPr>
          <w:rFonts w:asciiTheme="minorHAnsi" w:hAnsiTheme="minorHAnsi" w:cs="Calibri"/>
        </w:rPr>
      </w:pP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Calibri"/>
          <w:i/>
          <w:iCs/>
        </w:rPr>
      </w:pPr>
      <w:r w:rsidRPr="000F38DF">
        <w:rPr>
          <w:rFonts w:asciiTheme="minorHAnsi" w:hAnsiTheme="minorHAnsi" w:cs="Calibri"/>
          <w:b/>
          <w:bCs/>
        </w:rPr>
        <w:t>VRSTA ZAVAROVANJA:</w:t>
      </w:r>
      <w:r w:rsidRPr="000F38DF">
        <w:rPr>
          <w:rFonts w:asciiTheme="minorHAnsi" w:hAnsiTheme="minorHAnsi" w:cs="Calibri"/>
        </w:rPr>
        <w:t xml:space="preserve">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noProof/>
        </w:rPr>
        <w:t> </w:t>
      </w:r>
      <w:r w:rsidRPr="000F38DF">
        <w:rPr>
          <w:rFonts w:asciiTheme="minorHAnsi" w:hAnsiTheme="minorHAnsi" w:cs="Calibri"/>
          <w:noProof/>
        </w:rPr>
        <w:t> </w:t>
      </w:r>
      <w:r w:rsidRPr="000F38DF">
        <w:rPr>
          <w:rFonts w:asciiTheme="minorHAnsi" w:hAnsiTheme="minorHAnsi" w:cs="Calibri"/>
          <w:noProof/>
        </w:rPr>
        <w:t> </w:t>
      </w:r>
      <w:r w:rsidRPr="000F38DF">
        <w:rPr>
          <w:rFonts w:asciiTheme="minorHAnsi" w:hAnsiTheme="minorHAnsi" w:cs="Calibri"/>
          <w:noProof/>
        </w:rPr>
        <w:t> </w:t>
      </w:r>
      <w:r w:rsidRPr="000F38DF">
        <w:rPr>
          <w:rFonts w:asciiTheme="minorHAnsi" w:hAnsiTheme="minorHAnsi" w:cs="Calibri"/>
          <w:noProof/>
        </w:rPr>
        <w:t> </w:t>
      </w:r>
      <w:r w:rsidRPr="000F38DF">
        <w:rPr>
          <w:rFonts w:asciiTheme="minorHAnsi" w:hAnsiTheme="minorHAnsi" w:cs="Calibri"/>
        </w:rPr>
        <w:fldChar w:fldCharType="end"/>
      </w:r>
      <w:r w:rsidRPr="000F38DF">
        <w:rPr>
          <w:rFonts w:asciiTheme="minorHAnsi" w:hAnsiTheme="minorHAnsi" w:cs="Calibri"/>
        </w:rPr>
        <w:t xml:space="preserve"> </w:t>
      </w:r>
      <w:r w:rsidRPr="000F38DF">
        <w:rPr>
          <w:rFonts w:asciiTheme="minorHAnsi" w:hAnsiTheme="minorHAnsi" w:cs="Calibri"/>
          <w:i/>
          <w:iCs/>
        </w:rPr>
        <w:t>(vpiše se vrsta zavarovanja: kavcijsko zavarovanje/bančna garancija)</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 xml:space="preserve">ŠTEVILKA: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rPr>
        <w:t xml:space="preserve"> </w:t>
      </w:r>
      <w:r w:rsidRPr="000F38DF">
        <w:rPr>
          <w:rFonts w:asciiTheme="minorHAnsi" w:hAnsiTheme="minorHAnsi" w:cs="Calibri"/>
          <w:i/>
          <w:iCs/>
        </w:rPr>
        <w:t>(vpiše se številka zavarovanja)</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GARANT:</w:t>
      </w:r>
      <w:r w:rsidRPr="000F38DF">
        <w:rPr>
          <w:rFonts w:asciiTheme="minorHAnsi" w:hAnsiTheme="minorHAnsi" w:cs="Calibri"/>
        </w:rPr>
        <w:t xml:space="preserve">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rPr>
        <w:t xml:space="preserve"> </w:t>
      </w:r>
      <w:r w:rsidRPr="000F38DF">
        <w:rPr>
          <w:rFonts w:asciiTheme="minorHAnsi" w:hAnsiTheme="minorHAnsi" w:cs="Calibri"/>
          <w:i/>
          <w:iCs/>
        </w:rPr>
        <w:t>(vpiše se ime in naslov zavarovalnice/banke v kraju izdaje)</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 xml:space="preserve">NAROČNIK: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rPr>
        <w:t xml:space="preserve"> </w:t>
      </w:r>
      <w:r w:rsidRPr="000F38DF">
        <w:rPr>
          <w:rFonts w:asciiTheme="minorHAnsi" w:hAnsiTheme="minorHAnsi" w:cs="Calibri"/>
          <w:i/>
          <w:iCs/>
        </w:rPr>
        <w:t>(vpiše se ime in naslov naročnika zavarovanja, tj. v postopku javnega naročanja izbranega ponudnika)</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UPRAVIČENEC:</w:t>
      </w:r>
      <w:r w:rsidRPr="000F38DF">
        <w:rPr>
          <w:rFonts w:asciiTheme="minorHAnsi" w:hAnsiTheme="minorHAnsi" w:cs="Calibri"/>
        </w:rPr>
        <w:t xml:space="preserve">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i/>
          <w:iCs/>
        </w:rPr>
        <w:t xml:space="preserve"> (vpiše se naročnika javnega naročila)</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i/>
          <w:iCs/>
        </w:rPr>
      </w:pPr>
      <w:r w:rsidRPr="000F38DF">
        <w:rPr>
          <w:rFonts w:asciiTheme="minorHAnsi" w:hAnsiTheme="minorHAnsi" w:cs="Calibri"/>
          <w:b/>
          <w:bCs/>
        </w:rPr>
        <w:t xml:space="preserve">OSNOVNI POSEL: </w:t>
      </w:r>
      <w:r w:rsidRPr="000F38DF">
        <w:rPr>
          <w:rFonts w:asciiTheme="minorHAnsi" w:hAnsiTheme="minorHAnsi" w:cs="Calibri"/>
        </w:rPr>
        <w:t>obveznost naročnika zavarovanja za odpravo napak v garancijskem roku, ki izhaja iz</w:t>
      </w:r>
      <w:r w:rsidRPr="000F38DF">
        <w:rPr>
          <w:rFonts w:asciiTheme="minorHAnsi" w:hAnsiTheme="minorHAnsi" w:cs="Calibri"/>
          <w:b/>
          <w:bCs/>
        </w:rPr>
        <w:t xml:space="preserve"> </w:t>
      </w:r>
      <w:r w:rsidRPr="000F38DF">
        <w:rPr>
          <w:rFonts w:asciiTheme="minorHAnsi" w:hAnsiTheme="minorHAnsi" w:cs="Calibri"/>
        </w:rPr>
        <w:t xml:space="preserve">pogodbe št.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rPr>
        <w:t xml:space="preserve"> z dne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i/>
          <w:iCs/>
        </w:rPr>
        <w:t xml:space="preserve"> (vpiše se številko in datum pogodbe o izvedbi javnega naročila, sklenjene na podlagi postopka z oznako XXXXXX) </w:t>
      </w:r>
      <w:r w:rsidRPr="000F38DF">
        <w:rPr>
          <w:rFonts w:asciiTheme="minorHAnsi" w:hAnsiTheme="minorHAnsi" w:cs="Calibri"/>
        </w:rPr>
        <w:t>za</w:t>
      </w:r>
      <w:r w:rsidRPr="000F38DF">
        <w:rPr>
          <w:rFonts w:asciiTheme="minorHAnsi" w:hAnsiTheme="minorHAnsi" w:cs="Calibri"/>
          <w:i/>
          <w:iCs/>
        </w:rPr>
        <w:t xml:space="preserve">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i/>
          <w:iCs/>
        </w:rPr>
        <w:t xml:space="preserve"> (vpiše se predmet javnega naročila)</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 xml:space="preserve">ZNESEK  IN VALUTA: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rPr>
        <w:t xml:space="preserve"> </w:t>
      </w:r>
      <w:r w:rsidRPr="000F38DF">
        <w:rPr>
          <w:rFonts w:asciiTheme="minorHAnsi" w:hAnsiTheme="minorHAnsi" w:cs="Calibri"/>
          <w:i/>
          <w:iCs/>
        </w:rPr>
        <w:t>(vpiše se najvišji znesek s številko in besedo ter valuta)</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 xml:space="preserve">LISTINE, KI JIH JE POLEG IZJAVE TREBA PRILOŽITI ZAHTEVI ZA PLAČILO IN SE IZRECNO ZAHTEVAJO V SPODNJEM BESEDILU: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i/>
          <w:iCs/>
        </w:rPr>
        <w:t xml:space="preserve"> (nobena/navede se listina – npr. primopredajni/prevzemni zapisnik, zaključni obračun)</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JEZIK V ZAHTEVANIH LISTINAH:</w:t>
      </w:r>
      <w:r w:rsidRPr="000F38DF">
        <w:rPr>
          <w:rFonts w:asciiTheme="minorHAnsi" w:hAnsiTheme="minorHAnsi" w:cs="Calibri"/>
        </w:rPr>
        <w:t xml:space="preserve"> slovenski</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OBLIKA PREDLOŽITVE:</w:t>
      </w:r>
      <w:r w:rsidRPr="000F38DF">
        <w:rPr>
          <w:rFonts w:asciiTheme="minorHAnsi" w:hAnsiTheme="minorHAnsi" w:cs="Calibri"/>
        </w:rPr>
        <w:t xml:space="preserve"> v papirni obliki s priporočeno pošto ali katerokoli obliko hitre pošte ali v elektronski obliki po SWIFT sistemu na naslov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rPr>
        <w:t xml:space="preserve"> </w:t>
      </w:r>
      <w:r w:rsidRPr="000F38DF">
        <w:rPr>
          <w:rFonts w:asciiTheme="minorHAnsi" w:hAnsiTheme="minorHAnsi" w:cs="Calibri"/>
          <w:i/>
          <w:iCs/>
        </w:rPr>
        <w:t>(navede se SWIFT naslova garanta)</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i/>
          <w:iCs/>
        </w:rPr>
      </w:pPr>
      <w:r w:rsidRPr="000F38DF">
        <w:rPr>
          <w:rFonts w:asciiTheme="minorHAnsi" w:hAnsiTheme="minorHAnsi" w:cs="Calibri"/>
          <w:b/>
          <w:bCs/>
        </w:rPr>
        <w:t>KRAJ PREDLOŽITVE:</w:t>
      </w:r>
      <w:r w:rsidRPr="000F38DF">
        <w:rPr>
          <w:rFonts w:asciiTheme="minorHAnsi" w:hAnsiTheme="minorHAnsi" w:cs="Calibri"/>
        </w:rPr>
        <w:t xml:space="preserve">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i/>
          <w:iCs/>
        </w:rPr>
        <w:t xml:space="preserve"> (garant vpiše naslov podružnice, kjer se opravi predložitev papirnih listin, ali elektronski naslov za predložitev v elektronski obliki, kot na primer garantov SWIFT naslov)</w:t>
      </w:r>
      <w:r w:rsidRPr="000F38DF">
        <w:rPr>
          <w:rFonts w:asciiTheme="minorHAnsi" w:hAnsiTheme="minorHAnsi" w:cs="Calibri"/>
        </w:rPr>
        <w:t xml:space="preserve"> Ne glede na navedeno, se predložitev papirnih listin lahko opravi v katerikoli podružnici garanta na območju Republike Slovenije.</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 xml:space="preserve">DATUM VELJAVNOSTI: </w:t>
      </w:r>
      <w:r w:rsidRPr="000F38DF">
        <w:rPr>
          <w:rFonts w:asciiTheme="minorHAnsi" w:hAnsiTheme="minorHAnsi" w:cs="Calibri"/>
        </w:rPr>
        <w:fldChar w:fldCharType="begin">
          <w:ffData>
            <w:name w:val="Besedilo2"/>
            <w:enabled/>
            <w:calcOnExit w:val="0"/>
            <w:textInput>
              <w:default w:val="DD. MM. LLLL"/>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noProof/>
        </w:rPr>
        <w:t>DD. MM. LLLL</w:t>
      </w:r>
      <w:r w:rsidRPr="000F38DF">
        <w:rPr>
          <w:rFonts w:asciiTheme="minorHAnsi" w:hAnsiTheme="minorHAnsi" w:cs="Calibri"/>
        </w:rPr>
        <w:fldChar w:fldCharType="end"/>
      </w:r>
      <w:r w:rsidRPr="000F38DF">
        <w:rPr>
          <w:rFonts w:asciiTheme="minorHAnsi" w:hAnsiTheme="minorHAnsi" w:cs="Calibri"/>
        </w:rPr>
        <w:t xml:space="preserve"> </w:t>
      </w:r>
      <w:r w:rsidRPr="000F38DF">
        <w:rPr>
          <w:rFonts w:asciiTheme="minorHAnsi" w:hAnsiTheme="minorHAnsi" w:cs="Calibri"/>
          <w:i/>
          <w:iCs/>
        </w:rPr>
        <w:t>(vpiše se datum zapadlosti zavarovanja)</w:t>
      </w:r>
    </w:p>
    <w:p w:rsidR="008F62FC" w:rsidRPr="000F38DF" w:rsidRDefault="008F62FC" w:rsidP="008F62FC">
      <w:pPr>
        <w:keepNext/>
        <w:jc w:val="both"/>
        <w:rPr>
          <w:rFonts w:asciiTheme="minorHAnsi" w:hAnsiTheme="minorHAnsi" w:cs="Calibri"/>
        </w:rPr>
      </w:pPr>
    </w:p>
    <w:p w:rsidR="008F62FC" w:rsidRPr="000F38DF" w:rsidRDefault="008F62FC" w:rsidP="008F62FC">
      <w:pPr>
        <w:keepNext/>
        <w:jc w:val="both"/>
        <w:rPr>
          <w:rFonts w:asciiTheme="minorHAnsi" w:hAnsiTheme="minorHAnsi" w:cs="Calibri"/>
        </w:rPr>
      </w:pPr>
      <w:r w:rsidRPr="000F38DF">
        <w:rPr>
          <w:rFonts w:asciiTheme="minorHAnsi" w:hAnsiTheme="minorHAnsi" w:cs="Calibri"/>
          <w:b/>
          <w:bCs/>
        </w:rPr>
        <w:t>STRANKA, KI JE DOLŽNA PLAČATI STROŠKE:</w:t>
      </w:r>
      <w:r w:rsidRPr="000F38DF">
        <w:rPr>
          <w:rFonts w:asciiTheme="minorHAnsi" w:hAnsiTheme="minorHAnsi" w:cs="Calibri"/>
        </w:rPr>
        <w:t xml:space="preserve"> </w:t>
      </w:r>
      <w:r w:rsidRPr="000F38DF">
        <w:rPr>
          <w:rFonts w:asciiTheme="minorHAnsi" w:hAnsiTheme="minorHAnsi" w:cs="Calibri"/>
        </w:rPr>
        <w:fldChar w:fldCharType="begin">
          <w:ffData>
            <w:name w:val="Besedilo2"/>
            <w:enabled/>
            <w:calcOnExit w:val="0"/>
            <w:textInput/>
          </w:ffData>
        </w:fldChar>
      </w:r>
      <w:r w:rsidRPr="000F38DF">
        <w:rPr>
          <w:rFonts w:asciiTheme="minorHAnsi" w:hAnsiTheme="minorHAnsi" w:cs="Calibri"/>
        </w:rPr>
        <w:instrText xml:space="preserve"> FORMTEXT </w:instrText>
      </w:r>
      <w:r w:rsidRPr="000F38DF">
        <w:rPr>
          <w:rFonts w:asciiTheme="minorHAnsi" w:hAnsiTheme="minorHAnsi" w:cs="Calibri"/>
        </w:rPr>
      </w:r>
      <w:r w:rsidRPr="000F38DF">
        <w:rPr>
          <w:rFonts w:asciiTheme="minorHAnsi" w:hAnsiTheme="minorHAnsi" w:cs="Calibri"/>
        </w:rPr>
        <w:fldChar w:fldCharType="separate"/>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t> </w:t>
      </w:r>
      <w:r w:rsidRPr="000F38DF">
        <w:rPr>
          <w:rFonts w:asciiTheme="minorHAnsi" w:hAnsiTheme="minorHAnsi" w:cs="Calibri"/>
        </w:rPr>
        <w:fldChar w:fldCharType="end"/>
      </w:r>
      <w:r w:rsidRPr="000F38DF">
        <w:rPr>
          <w:rFonts w:asciiTheme="minorHAnsi" w:hAnsiTheme="minorHAnsi" w:cs="Calibri"/>
        </w:rPr>
        <w:t xml:space="preserve"> </w:t>
      </w:r>
      <w:r w:rsidRPr="000F38DF">
        <w:rPr>
          <w:rFonts w:asciiTheme="minorHAnsi" w:hAnsiTheme="minorHAnsi" w:cs="Calibri"/>
          <w:i/>
          <w:iCs/>
        </w:rPr>
        <w:t>(vpiše se ime naročnika zavarovanja, tj. v postopku javnega naročanja izbranega ponudnika)</w:t>
      </w:r>
    </w:p>
    <w:p w:rsidR="008F62FC" w:rsidRPr="000F38DF" w:rsidRDefault="008F62FC" w:rsidP="008F62FC">
      <w:pPr>
        <w:keepNext/>
        <w:jc w:val="both"/>
        <w:rPr>
          <w:rFonts w:asciiTheme="minorHAnsi" w:hAnsiTheme="minorHAnsi" w:cs="Calibri"/>
        </w:rPr>
      </w:pPr>
    </w:p>
    <w:p w:rsidR="008F62FC" w:rsidRPr="000F38DF" w:rsidRDefault="008F62FC" w:rsidP="008F62FC">
      <w:pPr>
        <w:jc w:val="both"/>
        <w:rPr>
          <w:rFonts w:asciiTheme="minorHAnsi" w:hAnsiTheme="minorHAnsi" w:cs="Calibri"/>
        </w:rPr>
      </w:pPr>
      <w:r w:rsidRPr="000F38DF">
        <w:rPr>
          <w:rFonts w:asciiTheme="minorHAnsi" w:hAnsiTheme="minorHAnsi" w:cs="Calibr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8F62FC" w:rsidRPr="000F38DF" w:rsidRDefault="008F62FC" w:rsidP="008F62FC">
      <w:pPr>
        <w:jc w:val="both"/>
        <w:rPr>
          <w:rFonts w:asciiTheme="minorHAnsi" w:hAnsiTheme="minorHAnsi" w:cs="Calibri"/>
        </w:rPr>
      </w:pP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Calibri"/>
        </w:rPr>
      </w:pPr>
      <w:r w:rsidRPr="000F38DF">
        <w:rPr>
          <w:rFonts w:asciiTheme="minorHAnsi" w:hAnsiTheme="minorHAnsi" w:cs="Calibri"/>
        </w:rPr>
        <w:t>Katerokoli zahtevo za plačilo po tem zavarovanju moramo prejeti na datum veljavnosti zavarovanja ali pred njim v zgoraj navedenem kraju predložitve.</w:t>
      </w: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Calibri"/>
        </w:rPr>
      </w:pP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Calibri"/>
        </w:rPr>
      </w:pPr>
      <w:r w:rsidRPr="000F38DF">
        <w:rPr>
          <w:rFonts w:asciiTheme="minorHAnsi" w:hAnsiTheme="minorHAnsi" w:cs="Calibri"/>
        </w:rPr>
        <w:t>Morebitne spore v zvezi s tem zavarovanjem rešuje stvarno pristojno sodišče v Ljubljani po slovenskem pravu.</w:t>
      </w: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Calibri"/>
        </w:rPr>
      </w:pP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Calibri"/>
        </w:rPr>
      </w:pPr>
      <w:r w:rsidRPr="000F38DF">
        <w:rPr>
          <w:rFonts w:asciiTheme="minorHAnsi" w:hAnsiTheme="minorHAnsi" w:cs="Calibri"/>
        </w:rPr>
        <w:t>Za to zavarovanje veljajo Enotna pravila za garancije na poziv (EPGP) revizija iz leta 2010, izdana pri MTZ pod št. 758.</w:t>
      </w: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Calibri"/>
        </w:rPr>
      </w:pPr>
      <w:r w:rsidRPr="000F38DF">
        <w:rPr>
          <w:rFonts w:asciiTheme="minorHAnsi" w:hAnsiTheme="minorHAnsi" w:cs="Calibri"/>
        </w:rPr>
        <w:lastRenderedPageBreak/>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t xml:space="preserve">      garant</w:t>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r>
      <w:r w:rsidRPr="000F38DF">
        <w:rPr>
          <w:rFonts w:asciiTheme="minorHAnsi" w:hAnsiTheme="minorHAnsi" w:cs="Calibri"/>
        </w:rPr>
        <w:tab/>
        <w:t>(žig in podpis)</w:t>
      </w:r>
    </w:p>
    <w:p w:rsidR="008F62FC" w:rsidRPr="000F38DF" w:rsidRDefault="008F62FC" w:rsidP="008F62FC">
      <w:pPr>
        <w:tabs>
          <w:tab w:val="left" w:pos="3780"/>
          <w:tab w:val="left" w:pos="6171"/>
        </w:tabs>
        <w:jc w:val="right"/>
        <w:rPr>
          <w:rFonts w:asciiTheme="minorHAnsi" w:hAnsiTheme="minorHAnsi" w:cs="Calibri"/>
        </w:rPr>
      </w:pPr>
    </w:p>
    <w:p w:rsidR="008F62FC" w:rsidRDefault="008F62FC">
      <w:pPr>
        <w:spacing w:after="160" w:line="259" w:lineRule="auto"/>
        <w:rPr>
          <w:rFonts w:asciiTheme="minorHAnsi" w:hAnsiTheme="minorHAnsi" w:cs="Calibri"/>
        </w:rPr>
      </w:pPr>
      <w:r>
        <w:rPr>
          <w:rFonts w:asciiTheme="minorHAnsi" w:hAnsiTheme="minorHAnsi" w:cs="Calibri"/>
        </w:rPr>
        <w:br w:type="page"/>
      </w:r>
    </w:p>
    <w:p w:rsidR="008F62FC" w:rsidRPr="000F38DF" w:rsidRDefault="008F62FC" w:rsidP="008F62FC">
      <w:pPr>
        <w:tabs>
          <w:tab w:val="left" w:pos="3780"/>
          <w:tab w:val="left" w:pos="6171"/>
        </w:tabs>
        <w:jc w:val="right"/>
        <w:rPr>
          <w:rFonts w:asciiTheme="minorHAnsi" w:hAnsiTheme="minorHAnsi" w:cs="Calibri"/>
        </w:rPr>
      </w:pPr>
      <w:r w:rsidRPr="000F38DF">
        <w:rPr>
          <w:rFonts w:asciiTheme="minorHAnsi" w:hAnsiTheme="minorHAnsi" w:cs="Calibri"/>
        </w:rPr>
        <w:lastRenderedPageBreak/>
        <w:t>Obrazec št. 15</w:t>
      </w:r>
    </w:p>
    <w:p w:rsidR="008F62FC" w:rsidRPr="000F38DF" w:rsidRDefault="008F62FC" w:rsidP="008F62FC">
      <w:pPr>
        <w:pStyle w:val="Telobesedila2"/>
        <w:spacing w:before="60"/>
        <w:jc w:val="center"/>
        <w:rPr>
          <w:rFonts w:asciiTheme="minorHAnsi" w:hAnsiTheme="minorHAnsi" w:cs="Calibri"/>
          <w:b/>
          <w:bCs/>
          <w:sz w:val="22"/>
          <w:szCs w:val="22"/>
        </w:rPr>
      </w:pPr>
      <w:r w:rsidRPr="000F38DF">
        <w:rPr>
          <w:rFonts w:asciiTheme="minorHAnsi" w:hAnsiTheme="minorHAnsi" w:cs="Calibri"/>
          <w:b/>
          <w:bCs/>
          <w:sz w:val="22"/>
          <w:szCs w:val="22"/>
        </w:rPr>
        <w:t>Izjava zastopnika podizvajalca v zvezi z izpolnjevanjem obveznih pogojev za podizvajalce</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Pod kazensko in materialno odgovornostjo izjavljamo, da naša družba, </w:t>
      </w:r>
      <w:r w:rsidRPr="000F38DF">
        <w:rPr>
          <w:rFonts w:asciiTheme="minorHAnsi" w:hAnsiTheme="minorHAnsi" w:cs="Calibri"/>
          <w:u w:val="single"/>
        </w:rPr>
        <w:t>_______________</w:t>
      </w:r>
      <w:r w:rsidRPr="000F38DF">
        <w:rPr>
          <w:rFonts w:asciiTheme="minorHAnsi" w:hAnsiTheme="minorHAnsi" w:cs="Calibri"/>
        </w:rPr>
        <w:t>(Firma), </w:t>
      </w:r>
      <w:r w:rsidRPr="000F38DF">
        <w:rPr>
          <w:rFonts w:asciiTheme="minorHAnsi" w:hAnsiTheme="minorHAnsi" w:cs="Calibri"/>
          <w:u w:val="single"/>
        </w:rPr>
        <w:t>_________________</w:t>
      </w:r>
      <w:r w:rsidRPr="000F38DF">
        <w:rPr>
          <w:rFonts w:asciiTheme="minorHAnsi" w:hAnsiTheme="minorHAnsi" w:cs="Calibri"/>
        </w:rPr>
        <w:t>(Naslov), matična številka: </w:t>
      </w:r>
      <w:r w:rsidRPr="000F38DF">
        <w:rPr>
          <w:rFonts w:asciiTheme="minorHAnsi" w:hAnsiTheme="minorHAnsi" w:cs="Calibri"/>
          <w:u w:val="single"/>
        </w:rPr>
        <w:t>_______________</w:t>
      </w:r>
      <w:r w:rsidRPr="000F38DF">
        <w:rPr>
          <w:rFonts w:asciiTheme="minorHAnsi" w:hAnsiTheme="minorHAnsi" w:cs="Calibri"/>
        </w:rPr>
        <w:t> ni bila pravnomočno obsojena zaradi kaznivih dejanj, ki so našteta v prvem odstavku 75. člena ZJN-3.</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Obenem izjavljamo, da:</w:t>
      </w:r>
    </w:p>
    <w:tbl>
      <w:tblPr>
        <w:tblW w:w="0" w:type="auto"/>
        <w:tblInd w:w="108" w:type="dxa"/>
        <w:tblLook w:val="00A0" w:firstRow="1" w:lastRow="0" w:firstColumn="1" w:lastColumn="0" w:noHBand="0" w:noVBand="0"/>
      </w:tblPr>
      <w:tblGrid>
        <w:gridCol w:w="8964"/>
      </w:tblGrid>
      <w:tr w:rsidR="008F62FC" w:rsidRPr="000F38DF" w:rsidTr="00E970C6">
        <w:tc>
          <w:tcPr>
            <w:tcW w:w="0" w:type="auto"/>
            <w:tcMar>
              <w:top w:w="0" w:type="auto"/>
              <w:bottom w:w="0" w:type="auto"/>
            </w:tcMar>
          </w:tcPr>
          <w:p w:rsidR="008F62FC" w:rsidRPr="000F38DF" w:rsidRDefault="008F62FC" w:rsidP="00E970C6">
            <w:pPr>
              <w:numPr>
                <w:ilvl w:val="0"/>
                <w:numId w:val="26"/>
              </w:numPr>
              <w:jc w:val="both"/>
              <w:rPr>
                <w:rFonts w:asciiTheme="minorHAnsi" w:hAnsiTheme="minorHAnsi" w:cs="Calibri"/>
                <w:lang w:eastAsia="en-US"/>
              </w:rPr>
            </w:pPr>
            <w:r w:rsidRPr="000F38DF">
              <w:rPr>
                <w:rFonts w:asciiTheme="minorHAnsi" w:hAnsiTheme="minorHAnsi" w:cs="Calibri"/>
                <w:lang w:eastAsia="en-US"/>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8F62FC" w:rsidRPr="000F38DF" w:rsidRDefault="008F62FC" w:rsidP="00E970C6">
            <w:pPr>
              <w:numPr>
                <w:ilvl w:val="0"/>
                <w:numId w:val="26"/>
              </w:numPr>
              <w:jc w:val="both"/>
              <w:rPr>
                <w:rFonts w:asciiTheme="minorHAnsi" w:hAnsiTheme="minorHAnsi" w:cs="Calibri"/>
                <w:lang w:eastAsia="en-US"/>
              </w:rPr>
            </w:pPr>
            <w:r w:rsidRPr="000F38DF">
              <w:rPr>
                <w:rFonts w:asciiTheme="minorHAnsi" w:hAnsiTheme="minorHAnsi" w:cs="Calibri"/>
                <w:lang w:eastAsia="en-US"/>
              </w:rPr>
              <w:t xml:space="preserve">na dan oddaje ponudbe ali prijave nimamo </w:t>
            </w:r>
            <w:proofErr w:type="spellStart"/>
            <w:r w:rsidRPr="000F38DF">
              <w:rPr>
                <w:rFonts w:asciiTheme="minorHAnsi" w:hAnsiTheme="minorHAnsi" w:cs="Calibri"/>
                <w:lang w:eastAsia="en-US"/>
              </w:rPr>
              <w:t>nepredloženih</w:t>
            </w:r>
            <w:proofErr w:type="spellEnd"/>
            <w:r w:rsidRPr="000F38DF">
              <w:rPr>
                <w:rFonts w:asciiTheme="minorHAnsi" w:hAnsiTheme="minorHAnsi" w:cs="Calibri"/>
                <w:lang w:eastAsia="en-US"/>
              </w:rPr>
              <w:t xml:space="preserve"> obračunov davčnih odtegljajev za dohodke iz delovnega razmerja za obdobje zadnjih petih let do dne oddaje ponudbe ali prijave,</w:t>
            </w:r>
          </w:p>
          <w:p w:rsidR="008F62FC" w:rsidRPr="000F38DF" w:rsidRDefault="008F62FC" w:rsidP="00E970C6">
            <w:pPr>
              <w:numPr>
                <w:ilvl w:val="0"/>
                <w:numId w:val="26"/>
              </w:numPr>
              <w:jc w:val="both"/>
              <w:rPr>
                <w:rFonts w:asciiTheme="minorHAnsi" w:hAnsiTheme="minorHAnsi" w:cs="Calibri"/>
                <w:lang w:eastAsia="en-US"/>
              </w:rPr>
            </w:pPr>
            <w:r w:rsidRPr="000F38DF">
              <w:rPr>
                <w:rFonts w:asciiTheme="minorHAnsi" w:hAnsiTheme="minorHAnsi" w:cs="Calibri"/>
                <w:lang w:eastAsia="en-US"/>
              </w:rPr>
              <w:t>na dan, ko poteče rok za oddajo ponudb ali prijav, nismo izločeni iz postopkov oddaje javnih naročil zaradi uvrstitve v evidenco gospodarskih subjektov z negativnimi referencami,</w:t>
            </w:r>
          </w:p>
          <w:p w:rsidR="008F62FC" w:rsidRPr="000F38DF" w:rsidRDefault="008F62FC" w:rsidP="00E970C6">
            <w:pPr>
              <w:numPr>
                <w:ilvl w:val="0"/>
                <w:numId w:val="26"/>
              </w:numPr>
              <w:jc w:val="both"/>
              <w:rPr>
                <w:rFonts w:asciiTheme="minorHAnsi" w:hAnsiTheme="minorHAnsi" w:cs="Calibri"/>
                <w:lang w:eastAsia="en-US"/>
              </w:rPr>
            </w:pPr>
            <w:r w:rsidRPr="000F38DF">
              <w:rPr>
                <w:rFonts w:asciiTheme="minorHAnsi" w:hAnsiTheme="minorHAnsi" w:cs="Calibri"/>
                <w:lang w:eastAsia="en-US"/>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8F62FC" w:rsidRPr="000F38DF" w:rsidRDefault="008F62FC" w:rsidP="00E970C6">
            <w:pPr>
              <w:numPr>
                <w:ilvl w:val="0"/>
                <w:numId w:val="26"/>
              </w:numPr>
              <w:jc w:val="both"/>
              <w:rPr>
                <w:rFonts w:asciiTheme="minorHAnsi" w:hAnsiTheme="minorHAnsi" w:cs="Calibri"/>
                <w:lang w:eastAsia="en-US"/>
              </w:rPr>
            </w:pPr>
            <w:r w:rsidRPr="000F38DF">
              <w:rPr>
                <w:rFonts w:asciiTheme="minorHAnsi" w:hAnsiTheme="minorHAnsi" w:cs="Calibri"/>
                <w:lang w:eastAsia="en-US"/>
              </w:rPr>
              <w:t>smo vpisani v poklicni oziroma poslovni register v državi sedeža,</w:t>
            </w:r>
          </w:p>
          <w:p w:rsidR="008F62FC" w:rsidRPr="000F38DF" w:rsidRDefault="008F62FC" w:rsidP="00E970C6">
            <w:pPr>
              <w:numPr>
                <w:ilvl w:val="0"/>
                <w:numId w:val="26"/>
              </w:numPr>
              <w:jc w:val="both"/>
              <w:rPr>
                <w:rFonts w:asciiTheme="minorHAnsi" w:hAnsiTheme="minorHAnsi" w:cs="Calibri"/>
                <w:lang w:eastAsia="en-US"/>
              </w:rPr>
            </w:pPr>
            <w:r w:rsidRPr="000F38DF">
              <w:rPr>
                <w:rFonts w:asciiTheme="minorHAnsi" w:hAnsiTheme="minorHAnsi" w:cs="Calibri"/>
                <w:lang w:eastAsia="en-US"/>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8F62FC" w:rsidRPr="000F38DF" w:rsidRDefault="008F62FC" w:rsidP="00E970C6">
            <w:pPr>
              <w:numPr>
                <w:ilvl w:val="0"/>
                <w:numId w:val="26"/>
              </w:numPr>
              <w:jc w:val="both"/>
              <w:rPr>
                <w:rFonts w:asciiTheme="minorHAnsi" w:hAnsiTheme="minorHAnsi" w:cs="Calibri"/>
                <w:lang w:eastAsia="en-US"/>
              </w:rPr>
            </w:pPr>
            <w:r w:rsidRPr="000F38DF">
              <w:rPr>
                <w:rFonts w:asciiTheme="minorHAnsi" w:hAnsiTheme="minorHAnsi" w:cs="Calibri"/>
                <w:lang w:eastAsia="en-US"/>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8F62FC" w:rsidRPr="000F38DF" w:rsidRDefault="008F62FC" w:rsidP="008F62FC">
      <w:pPr>
        <w:spacing w:before="225" w:after="225"/>
        <w:jc w:val="center"/>
        <w:rPr>
          <w:rFonts w:asciiTheme="minorHAnsi" w:hAnsiTheme="minorHAnsi" w:cs="Calibri"/>
        </w:rPr>
      </w:pPr>
      <w:r w:rsidRPr="000F38DF">
        <w:rPr>
          <w:rFonts w:asciiTheme="minorHAnsi" w:hAnsiTheme="minorHAnsi" w:cs="Calibri"/>
          <w:b/>
          <w:bCs/>
        </w:rPr>
        <w:t>in</w:t>
      </w:r>
    </w:p>
    <w:p w:rsidR="008F62FC" w:rsidRPr="000F38DF" w:rsidRDefault="008F62FC" w:rsidP="008F62FC">
      <w:pPr>
        <w:spacing w:before="225" w:after="225"/>
        <w:jc w:val="center"/>
        <w:rPr>
          <w:rFonts w:asciiTheme="minorHAnsi" w:hAnsiTheme="minorHAnsi" w:cs="Calibri"/>
        </w:rPr>
      </w:pPr>
      <w:r w:rsidRPr="000F38DF">
        <w:rPr>
          <w:rFonts w:asciiTheme="minorHAnsi" w:hAnsiTheme="minorHAnsi" w:cs="Calibri"/>
          <w:b/>
          <w:bCs/>
        </w:rPr>
        <w:t>POOBLASTILO</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Pooblaščamo naročnika Občina Jesenice, Cesta železarjev 6, 4270 Jesenice, da za potrebe preverjanja izpolnjevanja pogojev v postopku javnega naročila od pristojnih organov pridobi potrdila o izpolnjevanju zgoraj navedenih pogojev.</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717"/>
        <w:gridCol w:w="1811"/>
        <w:gridCol w:w="4528"/>
      </w:tblGrid>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Polno ime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Sedež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Številka vpisa v sodni register (št. vložka):</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Matična številka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jc w:val="right"/>
              <w:rPr>
                <w:rFonts w:asciiTheme="minorHAnsi" w:hAnsiTheme="minorHAnsi" w:cs="Calibri"/>
                <w:lang w:eastAsia="en-US"/>
              </w:rPr>
            </w:pPr>
            <w:r w:rsidRPr="000F38DF">
              <w:rPr>
                <w:rFonts w:asciiTheme="minorHAnsi" w:hAnsiTheme="minorHAnsi" w:cs="Calibri"/>
                <w:position w:val="-2"/>
                <w:lang w:eastAsia="en-US"/>
              </w:rPr>
              <w:t>Davčna številka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lang w:eastAsia="en-US"/>
              </w:rPr>
              <w:t> </w:t>
            </w:r>
          </w:p>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Kraj in datum:</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Ime in priimek: _____________________</w:t>
            </w:r>
          </w:p>
        </w:tc>
      </w:tr>
      <w:tr w:rsidR="008F62FC" w:rsidRPr="000F38DF" w:rsidTr="00E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Mar>
              <w:top w:w="75" w:type="dxa"/>
              <w:bottom w:w="75" w:type="dxa"/>
            </w:tcMar>
            <w:vAlign w:val="center"/>
          </w:tcPr>
          <w:p w:rsidR="008F62FC" w:rsidRPr="000F38DF" w:rsidRDefault="008F62FC" w:rsidP="00E970C6">
            <w:pPr>
              <w:rPr>
                <w:rFonts w:asciiTheme="minorHAnsi" w:hAnsiTheme="minorHAnsi" w:cs="Calibri"/>
                <w:lang w:eastAsia="en-US"/>
              </w:rPr>
            </w:pP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p>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position w:val="-2"/>
                <w:lang w:eastAsia="en-US"/>
              </w:rPr>
              <w:t>(žig in podpis)</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r w:rsidRPr="000F38DF">
        <w:rPr>
          <w:rFonts w:asciiTheme="minorHAnsi" w:hAnsiTheme="minorHAnsi" w:cs="Calibri"/>
          <w:b/>
          <w:bCs/>
          <w:i/>
          <w:iCs/>
        </w:rPr>
        <w:t>NAVODILO:</w:t>
      </w:r>
      <w:r w:rsidRPr="000F38DF">
        <w:rPr>
          <w:rFonts w:asciiTheme="minorHAnsi" w:hAnsiTheme="minorHAnsi" w:cs="Calibri"/>
          <w:i/>
          <w:iCs/>
        </w:rPr>
        <w:t xml:space="preserve"> Obrazec se (za vsakega podizvajalca) izda </w:t>
      </w:r>
      <w:r w:rsidRPr="000F38DF">
        <w:rPr>
          <w:rFonts w:asciiTheme="minorHAnsi" w:hAnsiTheme="minorHAnsi" w:cs="Calibri"/>
          <w:b/>
          <w:bCs/>
          <w:i/>
          <w:iCs/>
        </w:rPr>
        <w:t>v 2 originalnih izvodih</w:t>
      </w:r>
      <w:r w:rsidRPr="000F38DF">
        <w:rPr>
          <w:rFonts w:asciiTheme="minorHAnsi" w:hAnsiTheme="minorHAnsi" w:cs="Calibri"/>
          <w:i/>
          <w:iCs/>
        </w:rPr>
        <w:t>, od katerih se enega vpne v z vrvico zvezano ponudbo/prijavo, drugega pa zgolj priloži ponudbi/prijavi in se ne vpenja vanjo. Slednjega lahko naročnik uporabi za preverjanje v uradnih evidencah.</w:t>
      </w:r>
    </w:p>
    <w:p w:rsidR="008F62FC" w:rsidRPr="000F38DF" w:rsidRDefault="008F62FC" w:rsidP="008F62FC">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Calibri"/>
          <w:b w:val="0"/>
          <w:bCs w:val="0"/>
          <w:sz w:val="22"/>
          <w:szCs w:val="22"/>
        </w:rPr>
      </w:pPr>
    </w:p>
    <w:p w:rsidR="008F62FC" w:rsidRPr="000F38DF" w:rsidRDefault="008F62FC" w:rsidP="008F62FC">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right"/>
        <w:rPr>
          <w:rFonts w:asciiTheme="minorHAnsi" w:hAnsiTheme="minorHAnsi" w:cs="Calibri"/>
          <w:b w:val="0"/>
          <w:bCs w:val="0"/>
          <w:sz w:val="20"/>
          <w:szCs w:val="20"/>
        </w:rPr>
      </w:pPr>
      <w:r w:rsidRPr="000F38DF">
        <w:rPr>
          <w:rFonts w:asciiTheme="minorHAnsi" w:hAnsiTheme="minorHAnsi" w:cs="Calibri"/>
          <w:b w:val="0"/>
          <w:bCs w:val="0"/>
          <w:sz w:val="20"/>
          <w:szCs w:val="20"/>
        </w:rPr>
        <w:t>Obrazec št. 16</w:t>
      </w:r>
    </w:p>
    <w:p w:rsidR="008F62FC" w:rsidRPr="000F38DF" w:rsidRDefault="008F62FC" w:rsidP="008F62FC">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Calibri"/>
          <w:b w:val="0"/>
          <w:bCs w:val="0"/>
          <w:sz w:val="20"/>
          <w:szCs w:val="20"/>
        </w:rPr>
      </w:pPr>
    </w:p>
    <w:p w:rsidR="008F62FC" w:rsidRPr="000F38DF" w:rsidRDefault="008F62FC" w:rsidP="008F62FC">
      <w:pPr>
        <w:jc w:val="center"/>
        <w:rPr>
          <w:rFonts w:asciiTheme="minorHAnsi" w:hAnsiTheme="minorHAnsi" w:cs="Calibri"/>
          <w:b/>
          <w:bCs/>
          <w:sz w:val="22"/>
          <w:szCs w:val="22"/>
        </w:rPr>
      </w:pPr>
      <w:r w:rsidRPr="000F38DF">
        <w:rPr>
          <w:rFonts w:asciiTheme="minorHAnsi" w:hAnsiTheme="minorHAnsi" w:cs="Calibri"/>
          <w:b/>
          <w:bCs/>
          <w:sz w:val="22"/>
          <w:szCs w:val="22"/>
        </w:rPr>
        <w:t>Izjava podizvajalca</w:t>
      </w:r>
    </w:p>
    <w:p w:rsidR="008F62FC" w:rsidRPr="000F38DF" w:rsidRDefault="008F62FC" w:rsidP="008F62FC">
      <w:pPr>
        <w:jc w:val="both"/>
        <w:rPr>
          <w:rFonts w:asciiTheme="minorHAnsi" w:hAnsiTheme="minorHAnsi" w:cs="Calibri"/>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xml:space="preserve">V zvezi z javnim naročilom </w:t>
      </w:r>
      <w:r w:rsidRPr="000F38DF">
        <w:rPr>
          <w:rFonts w:asciiTheme="minorHAnsi" w:hAnsiTheme="minorHAnsi" w:cs="Calibri"/>
          <w:b/>
          <w:bCs/>
        </w:rPr>
        <w:t>Izgradnja komunalne infrastrukture v naselju Murova</w:t>
      </w:r>
      <w:r w:rsidRPr="000F38DF">
        <w:rPr>
          <w:rFonts w:asciiTheme="minorHAnsi" w:hAnsiTheme="minorHAnsi" w:cs="Calibri"/>
        </w:rPr>
        <w:t>,</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izjavljamo, da bomo v primeru izbire gospodarskega subjekta sodelovali pri izvedbi predmeta javnega naročila z deli v vrednosti _______________ EUR v skladu z razpisnimi pogoji.</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Izjavljamo (ustrezno obkrožite):</w:t>
      </w:r>
    </w:p>
    <w:p w:rsidR="008F62FC" w:rsidRPr="000F38DF" w:rsidRDefault="008F62FC" w:rsidP="008F62FC">
      <w:pPr>
        <w:spacing w:before="225" w:after="225"/>
        <w:jc w:val="both"/>
        <w:rPr>
          <w:rFonts w:asciiTheme="minorHAnsi" w:hAnsiTheme="minorHAnsi" w:cs="Calibri"/>
        </w:rPr>
      </w:pPr>
    </w:p>
    <w:p w:rsidR="008F62FC" w:rsidRPr="000F38DF" w:rsidRDefault="008F62FC" w:rsidP="008F62FC">
      <w:pPr>
        <w:pStyle w:val="Odstavekseznama"/>
        <w:numPr>
          <w:ilvl w:val="0"/>
          <w:numId w:val="27"/>
        </w:numPr>
        <w:spacing w:before="225" w:after="225"/>
        <w:jc w:val="both"/>
        <w:rPr>
          <w:rFonts w:asciiTheme="minorHAnsi" w:hAnsiTheme="minorHAnsi" w:cs="Calibri"/>
        </w:rPr>
      </w:pPr>
      <w:r w:rsidRPr="000F38DF">
        <w:rPr>
          <w:rFonts w:asciiTheme="minorHAnsi" w:hAnsiTheme="minorHAnsi" w:cs="Calibri"/>
        </w:rPr>
        <w:t>DA zahtevamo izvedbo neposrednih plačil, in zato podajamo soglasje, da sme naročnik namesto glavnega izvajalca poravnati obveznosti glavnega izvajalca, ki nastanejo pri izvajanju javnega naročila do nas kot podizvajalca.</w:t>
      </w:r>
    </w:p>
    <w:p w:rsidR="008F62FC" w:rsidRPr="000F38DF" w:rsidRDefault="008F62FC" w:rsidP="008F62FC">
      <w:pPr>
        <w:pStyle w:val="Odstavekseznama"/>
        <w:spacing w:before="225" w:after="225"/>
        <w:ind w:left="720"/>
        <w:jc w:val="both"/>
        <w:rPr>
          <w:rFonts w:asciiTheme="minorHAnsi" w:hAnsiTheme="minorHAnsi" w:cs="Calibri"/>
        </w:rPr>
      </w:pPr>
    </w:p>
    <w:p w:rsidR="008F62FC" w:rsidRPr="000F38DF" w:rsidRDefault="008F62FC" w:rsidP="008F62FC">
      <w:pPr>
        <w:pStyle w:val="Odstavekseznama"/>
        <w:numPr>
          <w:ilvl w:val="0"/>
          <w:numId w:val="27"/>
        </w:numPr>
        <w:spacing w:before="225" w:after="225"/>
        <w:jc w:val="both"/>
        <w:rPr>
          <w:rFonts w:asciiTheme="minorHAnsi" w:hAnsiTheme="minorHAnsi" w:cs="Calibri"/>
        </w:rPr>
      </w:pPr>
      <w:r w:rsidRPr="000F38DF">
        <w:rPr>
          <w:rFonts w:asciiTheme="minorHAnsi" w:hAnsiTheme="minorHAnsi" w:cs="Calibri"/>
        </w:rPr>
        <w:t>NE zahtevamo izvedbe neposrednih plačil.</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tbl>
      <w:tblPr>
        <w:tblW w:w="5000" w:type="pct"/>
        <w:tblInd w:w="108" w:type="dxa"/>
        <w:tblLook w:val="00A0" w:firstRow="1" w:lastRow="0" w:firstColumn="1" w:lastColumn="0" w:noHBand="0" w:noVBand="0"/>
      </w:tblPr>
      <w:tblGrid>
        <w:gridCol w:w="4536"/>
        <w:gridCol w:w="4536"/>
      </w:tblGrid>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Kraj in datum:</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Ime in priimek: _____________________</w:t>
            </w:r>
          </w:p>
        </w:tc>
      </w:tr>
      <w:tr w:rsidR="008F62FC" w:rsidRPr="000F38DF" w:rsidTr="00E970C6">
        <w:tc>
          <w:tcPr>
            <w:tcW w:w="2500" w:type="pct"/>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p>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position w:val="-2"/>
                <w:lang w:eastAsia="en-US"/>
              </w:rPr>
              <w:t>(žig in podpis)</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b/>
          <w:bCs/>
          <w:i/>
          <w:iCs/>
          <w:u w:val="single"/>
        </w:rPr>
        <w:t>Opomba: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i/>
          <w:iCs/>
        </w:rPr>
        <w:t>V primeru večjega števila podizvajalcev se obrazec fotokopira.</w:t>
      </w: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rPr>
      </w:pPr>
    </w:p>
    <w:p w:rsidR="008F62FC" w:rsidRPr="000F38DF" w:rsidRDefault="008F62FC" w:rsidP="008F62FC">
      <w:pPr>
        <w:jc w:val="right"/>
        <w:rPr>
          <w:rFonts w:asciiTheme="minorHAnsi" w:hAnsiTheme="minorHAnsi" w:cs="Calibri"/>
        </w:rPr>
      </w:pPr>
      <w:r w:rsidRPr="000F38DF">
        <w:rPr>
          <w:rFonts w:asciiTheme="minorHAnsi" w:hAnsiTheme="minorHAnsi" w:cs="Calibri"/>
        </w:rPr>
        <w:t>Obrazec št. 17</w:t>
      </w:r>
    </w:p>
    <w:p w:rsidR="008F62FC" w:rsidRPr="000F38DF" w:rsidRDefault="008F62FC" w:rsidP="008F62FC">
      <w:pPr>
        <w:jc w:val="both"/>
        <w:rPr>
          <w:rFonts w:asciiTheme="minorHAnsi" w:hAnsiTheme="minorHAnsi" w:cs="Calibri"/>
          <w:b/>
          <w:bCs/>
        </w:rPr>
      </w:pPr>
    </w:p>
    <w:p w:rsidR="008F62FC" w:rsidRPr="000F38DF" w:rsidRDefault="008F62FC" w:rsidP="008F62FC">
      <w:pPr>
        <w:jc w:val="center"/>
        <w:rPr>
          <w:rFonts w:asciiTheme="minorHAnsi" w:hAnsiTheme="minorHAnsi" w:cs="Calibri"/>
          <w:b/>
          <w:bCs/>
        </w:rPr>
      </w:pPr>
      <w:r w:rsidRPr="000F38DF">
        <w:rPr>
          <w:rFonts w:asciiTheme="minorHAnsi" w:hAnsiTheme="minorHAnsi" w:cs="Calibri"/>
          <w:b/>
          <w:bCs/>
        </w:rPr>
        <w:t>Izjava o nastopu s podizvajalci</w:t>
      </w:r>
    </w:p>
    <w:p w:rsidR="008F62FC" w:rsidRPr="000F38DF" w:rsidRDefault="008F62FC" w:rsidP="008F62FC">
      <w:pPr>
        <w:jc w:val="both"/>
        <w:rPr>
          <w:rFonts w:asciiTheme="minorHAnsi" w:hAnsiTheme="minorHAnsi" w:cs="Calibri"/>
          <w:b/>
          <w:bCs/>
        </w:rPr>
      </w:pPr>
    </w:p>
    <w:p w:rsidR="008F62FC" w:rsidRPr="000F38DF" w:rsidRDefault="008F62FC" w:rsidP="008F62FC">
      <w:pPr>
        <w:pStyle w:val="Telobesedila"/>
        <w:rPr>
          <w:rFonts w:asciiTheme="minorHAnsi" w:hAnsiTheme="minorHAnsi" w:cs="Calibri"/>
          <w:b/>
          <w:bCs/>
        </w:rPr>
      </w:pPr>
      <w:r w:rsidRPr="000F38DF">
        <w:rPr>
          <w:rFonts w:asciiTheme="minorHAnsi" w:hAnsiTheme="minorHAnsi" w:cs="Calibri"/>
        </w:rPr>
        <w:t xml:space="preserve">V zvezi z javnim naročilom po postopku naročila male vrednosti za </w:t>
      </w:r>
      <w:r w:rsidRPr="000F38DF">
        <w:rPr>
          <w:rFonts w:asciiTheme="minorHAnsi" w:hAnsiTheme="minorHAnsi" w:cs="Calibri"/>
          <w:b/>
          <w:bCs/>
        </w:rPr>
        <w:t xml:space="preserve">Izgradnjo komunalne infrastrukture v naselju </w:t>
      </w:r>
      <w:proofErr w:type="spellStart"/>
      <w:r w:rsidRPr="000F38DF">
        <w:rPr>
          <w:rFonts w:asciiTheme="minorHAnsi" w:hAnsiTheme="minorHAnsi" w:cs="Calibri"/>
          <w:b/>
          <w:bCs/>
        </w:rPr>
        <w:t>Murova,</w:t>
      </w:r>
      <w:r w:rsidRPr="000F38DF">
        <w:rPr>
          <w:rFonts w:asciiTheme="minorHAnsi" w:hAnsiTheme="minorHAnsi" w:cs="Calibri"/>
        </w:rPr>
        <w:t>št</w:t>
      </w:r>
      <w:proofErr w:type="spellEnd"/>
      <w:r w:rsidRPr="000F38DF">
        <w:rPr>
          <w:rFonts w:asciiTheme="minorHAnsi" w:hAnsiTheme="minorHAnsi" w:cs="Calibri"/>
        </w:rPr>
        <w:t xml:space="preserve">. 430-27/2017, izjavljamo: </w:t>
      </w:r>
      <w:r w:rsidRPr="000F38DF">
        <w:rPr>
          <w:rFonts w:asciiTheme="minorHAnsi" w:hAnsiTheme="minorHAnsi" w:cs="Calibri"/>
          <w:b/>
          <w:bCs/>
        </w:rPr>
        <w:t>USTREZNO</w:t>
      </w:r>
      <w:r w:rsidRPr="000F38DF">
        <w:rPr>
          <w:rFonts w:asciiTheme="minorHAnsi" w:hAnsiTheme="minorHAnsi" w:cs="Calibri"/>
        </w:rPr>
        <w:t xml:space="preserve"> </w:t>
      </w:r>
      <w:r w:rsidRPr="000F38DF">
        <w:rPr>
          <w:rFonts w:asciiTheme="minorHAnsi" w:hAnsiTheme="minorHAnsi" w:cs="Calibri"/>
          <w:b/>
          <w:bCs/>
        </w:rPr>
        <w:t>OBKROŽITE!</w:t>
      </w:r>
    </w:p>
    <w:p w:rsidR="008F62FC" w:rsidRPr="000F38DF" w:rsidRDefault="008F62FC" w:rsidP="008F62FC">
      <w:pPr>
        <w:pStyle w:val="Telobesedila"/>
        <w:rPr>
          <w:rFonts w:asciiTheme="minorHAnsi" w:hAnsiTheme="minorHAnsi" w:cs="Calibri"/>
        </w:rPr>
      </w:pPr>
    </w:p>
    <w:p w:rsidR="008F62FC" w:rsidRPr="000F38DF" w:rsidRDefault="008F62FC" w:rsidP="008F62FC">
      <w:pPr>
        <w:pStyle w:val="Telobesedila"/>
        <w:numPr>
          <w:ilvl w:val="0"/>
          <w:numId w:val="28"/>
        </w:numPr>
        <w:rPr>
          <w:rFonts w:asciiTheme="minorHAnsi" w:hAnsiTheme="minorHAnsi" w:cs="Calibri"/>
        </w:rPr>
      </w:pPr>
      <w:r w:rsidRPr="000F38DF">
        <w:rPr>
          <w:rFonts w:asciiTheme="minorHAnsi" w:hAnsiTheme="minorHAnsi" w:cs="Calibri"/>
        </w:rPr>
        <w:t>da ne nastopamo s podizvajalcem</w:t>
      </w:r>
    </w:p>
    <w:p w:rsidR="008F62FC" w:rsidRPr="000F38DF" w:rsidRDefault="008F62FC" w:rsidP="008F62FC">
      <w:pPr>
        <w:pStyle w:val="Telobesedila"/>
        <w:ind w:left="-134"/>
        <w:rPr>
          <w:rFonts w:asciiTheme="minorHAnsi" w:hAnsiTheme="minorHAnsi" w:cs="Calibri"/>
        </w:rPr>
      </w:pPr>
    </w:p>
    <w:p w:rsidR="008F62FC" w:rsidRPr="000F38DF" w:rsidRDefault="008F62FC" w:rsidP="008F62FC">
      <w:pPr>
        <w:pStyle w:val="Telobesedila"/>
        <w:numPr>
          <w:ilvl w:val="0"/>
          <w:numId w:val="28"/>
        </w:numPr>
        <w:rPr>
          <w:rFonts w:asciiTheme="minorHAnsi" w:hAnsiTheme="minorHAnsi" w:cs="Calibri"/>
        </w:rPr>
      </w:pPr>
      <w:r w:rsidRPr="000F38DF">
        <w:rPr>
          <w:rFonts w:asciiTheme="minorHAnsi" w:hAnsiTheme="minorHAnsi" w:cs="Calibri"/>
        </w:rPr>
        <w:t>da nastopamo s navedenimi podizvajalci:</w:t>
      </w:r>
    </w:p>
    <w:p w:rsidR="008F62FC" w:rsidRPr="000F38DF" w:rsidRDefault="008F62FC" w:rsidP="008F62FC">
      <w:pPr>
        <w:pStyle w:val="Telobesedila"/>
        <w:rPr>
          <w:rFonts w:asciiTheme="minorHAnsi" w:hAnsiTheme="minorHAnsi" w:cs="Calibri"/>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73"/>
        <w:gridCol w:w="3706"/>
        <w:gridCol w:w="2552"/>
      </w:tblGrid>
      <w:tr w:rsidR="008F62FC" w:rsidRPr="000F38DF" w:rsidTr="00E970C6">
        <w:trPr>
          <w:trHeight w:val="510"/>
        </w:trPr>
        <w:tc>
          <w:tcPr>
            <w:tcW w:w="567" w:type="dxa"/>
          </w:tcPr>
          <w:p w:rsidR="008F62FC" w:rsidRPr="000F38DF" w:rsidRDefault="008F62FC" w:rsidP="00E970C6">
            <w:pPr>
              <w:pStyle w:val="Telobesedila"/>
              <w:rPr>
                <w:rFonts w:asciiTheme="minorHAnsi" w:hAnsiTheme="minorHAnsi" w:cs="Calibri"/>
              </w:rPr>
            </w:pPr>
            <w:proofErr w:type="spellStart"/>
            <w:r w:rsidRPr="000F38DF">
              <w:rPr>
                <w:rFonts w:asciiTheme="minorHAnsi" w:hAnsiTheme="minorHAnsi" w:cs="Calibri"/>
              </w:rPr>
              <w:t>Zap</w:t>
            </w:r>
            <w:proofErr w:type="spellEnd"/>
            <w:r w:rsidRPr="000F38DF">
              <w:rPr>
                <w:rFonts w:asciiTheme="minorHAnsi" w:hAnsiTheme="minorHAnsi" w:cs="Calibri"/>
              </w:rPr>
              <w:t>. št.</w:t>
            </w:r>
          </w:p>
        </w:tc>
        <w:tc>
          <w:tcPr>
            <w:tcW w:w="2673" w:type="dxa"/>
          </w:tcPr>
          <w:p w:rsidR="008F62FC" w:rsidRPr="000F38DF" w:rsidRDefault="008F62FC" w:rsidP="00E970C6">
            <w:pPr>
              <w:pStyle w:val="Telobesedila"/>
              <w:rPr>
                <w:rFonts w:asciiTheme="minorHAnsi" w:hAnsiTheme="minorHAnsi" w:cs="Calibri"/>
              </w:rPr>
            </w:pPr>
            <w:r w:rsidRPr="000F38DF">
              <w:rPr>
                <w:rFonts w:asciiTheme="minorHAnsi" w:hAnsiTheme="minorHAnsi" w:cs="Calibri"/>
              </w:rPr>
              <w:t>Naziv podizvajalca</w:t>
            </w:r>
          </w:p>
        </w:tc>
        <w:tc>
          <w:tcPr>
            <w:tcW w:w="3706" w:type="dxa"/>
          </w:tcPr>
          <w:p w:rsidR="008F62FC" w:rsidRPr="000F38DF" w:rsidRDefault="008F62FC" w:rsidP="00E970C6">
            <w:pPr>
              <w:pStyle w:val="Telobesedila"/>
              <w:jc w:val="center"/>
              <w:rPr>
                <w:rFonts w:asciiTheme="minorHAnsi" w:hAnsiTheme="minorHAnsi" w:cs="Calibri"/>
              </w:rPr>
            </w:pPr>
            <w:r w:rsidRPr="000F38DF">
              <w:rPr>
                <w:rFonts w:asciiTheme="minorHAnsi" w:hAnsiTheme="minorHAnsi" w:cs="Calibri"/>
              </w:rPr>
              <w:t>Vrsta del, ki jih bo izvajal</w:t>
            </w:r>
          </w:p>
        </w:tc>
        <w:tc>
          <w:tcPr>
            <w:tcW w:w="2552" w:type="dxa"/>
          </w:tcPr>
          <w:p w:rsidR="008F62FC" w:rsidRPr="000F38DF" w:rsidRDefault="008F62FC" w:rsidP="00E970C6">
            <w:pPr>
              <w:pStyle w:val="Telobesedila"/>
              <w:rPr>
                <w:rFonts w:asciiTheme="minorHAnsi" w:hAnsiTheme="minorHAnsi" w:cs="Calibri"/>
              </w:rPr>
            </w:pPr>
            <w:r w:rsidRPr="000F38DF">
              <w:rPr>
                <w:rFonts w:asciiTheme="minorHAnsi" w:hAnsiTheme="minorHAnsi" w:cs="Calibri"/>
              </w:rPr>
              <w:t>Vrednosti del, ki jih bo izvajal (v € brez DDV)</w:t>
            </w:r>
          </w:p>
        </w:tc>
      </w:tr>
      <w:tr w:rsidR="008F62FC" w:rsidRPr="000F38DF" w:rsidTr="00E970C6">
        <w:trPr>
          <w:trHeight w:val="510"/>
        </w:trPr>
        <w:tc>
          <w:tcPr>
            <w:tcW w:w="567" w:type="dxa"/>
          </w:tcPr>
          <w:p w:rsidR="008F62FC" w:rsidRPr="000F38DF" w:rsidRDefault="008F62FC" w:rsidP="00E970C6">
            <w:pPr>
              <w:pStyle w:val="Telobesedila"/>
              <w:rPr>
                <w:rFonts w:asciiTheme="minorHAnsi" w:hAnsiTheme="minorHAnsi" w:cs="Calibri"/>
              </w:rPr>
            </w:pPr>
          </w:p>
        </w:tc>
        <w:tc>
          <w:tcPr>
            <w:tcW w:w="2673" w:type="dxa"/>
          </w:tcPr>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tc>
        <w:tc>
          <w:tcPr>
            <w:tcW w:w="3706" w:type="dxa"/>
          </w:tcPr>
          <w:p w:rsidR="008F62FC" w:rsidRPr="000F38DF" w:rsidRDefault="008F62FC" w:rsidP="00E970C6">
            <w:pPr>
              <w:pStyle w:val="Telobesedila"/>
              <w:rPr>
                <w:rFonts w:asciiTheme="minorHAnsi" w:hAnsiTheme="minorHAnsi" w:cs="Calibri"/>
              </w:rPr>
            </w:pPr>
          </w:p>
        </w:tc>
        <w:tc>
          <w:tcPr>
            <w:tcW w:w="2552" w:type="dxa"/>
          </w:tcPr>
          <w:p w:rsidR="008F62FC" w:rsidRPr="000F38DF" w:rsidRDefault="008F62FC" w:rsidP="00E970C6">
            <w:pPr>
              <w:pStyle w:val="Telobesedila"/>
              <w:rPr>
                <w:rFonts w:asciiTheme="minorHAnsi" w:hAnsiTheme="minorHAnsi" w:cs="Calibri"/>
              </w:rPr>
            </w:pPr>
          </w:p>
        </w:tc>
      </w:tr>
      <w:tr w:rsidR="008F62FC" w:rsidRPr="000F38DF" w:rsidTr="00E970C6">
        <w:trPr>
          <w:trHeight w:val="510"/>
        </w:trPr>
        <w:tc>
          <w:tcPr>
            <w:tcW w:w="567" w:type="dxa"/>
          </w:tcPr>
          <w:p w:rsidR="008F62FC" w:rsidRPr="000F38DF" w:rsidRDefault="008F62FC" w:rsidP="00E970C6">
            <w:pPr>
              <w:pStyle w:val="Telobesedila"/>
              <w:rPr>
                <w:rFonts w:asciiTheme="minorHAnsi" w:hAnsiTheme="minorHAnsi" w:cs="Calibri"/>
              </w:rPr>
            </w:pPr>
          </w:p>
        </w:tc>
        <w:tc>
          <w:tcPr>
            <w:tcW w:w="2673" w:type="dxa"/>
          </w:tcPr>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tc>
        <w:tc>
          <w:tcPr>
            <w:tcW w:w="3706" w:type="dxa"/>
          </w:tcPr>
          <w:p w:rsidR="008F62FC" w:rsidRPr="000F38DF" w:rsidRDefault="008F62FC" w:rsidP="00E970C6">
            <w:pPr>
              <w:pStyle w:val="Telobesedila"/>
              <w:rPr>
                <w:rFonts w:asciiTheme="minorHAnsi" w:hAnsiTheme="minorHAnsi" w:cs="Calibri"/>
              </w:rPr>
            </w:pPr>
          </w:p>
        </w:tc>
        <w:tc>
          <w:tcPr>
            <w:tcW w:w="2552" w:type="dxa"/>
          </w:tcPr>
          <w:p w:rsidR="008F62FC" w:rsidRPr="000F38DF" w:rsidRDefault="008F62FC" w:rsidP="00E970C6">
            <w:pPr>
              <w:pStyle w:val="Telobesedila"/>
              <w:rPr>
                <w:rFonts w:asciiTheme="minorHAnsi" w:hAnsiTheme="minorHAnsi" w:cs="Calibri"/>
              </w:rPr>
            </w:pPr>
          </w:p>
        </w:tc>
      </w:tr>
      <w:tr w:rsidR="008F62FC" w:rsidRPr="000F38DF" w:rsidTr="00E970C6">
        <w:trPr>
          <w:trHeight w:val="510"/>
        </w:trPr>
        <w:tc>
          <w:tcPr>
            <w:tcW w:w="567" w:type="dxa"/>
          </w:tcPr>
          <w:p w:rsidR="008F62FC" w:rsidRPr="000F38DF" w:rsidRDefault="008F62FC" w:rsidP="00E970C6">
            <w:pPr>
              <w:pStyle w:val="Telobesedila"/>
              <w:rPr>
                <w:rFonts w:asciiTheme="minorHAnsi" w:hAnsiTheme="minorHAnsi" w:cs="Calibri"/>
              </w:rPr>
            </w:pPr>
          </w:p>
        </w:tc>
        <w:tc>
          <w:tcPr>
            <w:tcW w:w="2673" w:type="dxa"/>
          </w:tcPr>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tc>
        <w:tc>
          <w:tcPr>
            <w:tcW w:w="3706" w:type="dxa"/>
          </w:tcPr>
          <w:p w:rsidR="008F62FC" w:rsidRPr="000F38DF" w:rsidRDefault="008F62FC" w:rsidP="00E970C6">
            <w:pPr>
              <w:pStyle w:val="Telobesedila"/>
              <w:rPr>
                <w:rFonts w:asciiTheme="minorHAnsi" w:hAnsiTheme="minorHAnsi" w:cs="Calibri"/>
              </w:rPr>
            </w:pPr>
          </w:p>
        </w:tc>
        <w:tc>
          <w:tcPr>
            <w:tcW w:w="2552" w:type="dxa"/>
          </w:tcPr>
          <w:p w:rsidR="008F62FC" w:rsidRPr="000F38DF" w:rsidRDefault="008F62FC" w:rsidP="00E970C6">
            <w:pPr>
              <w:pStyle w:val="Telobesedila"/>
              <w:rPr>
                <w:rFonts w:asciiTheme="minorHAnsi" w:hAnsiTheme="minorHAnsi" w:cs="Calibri"/>
              </w:rPr>
            </w:pPr>
          </w:p>
        </w:tc>
      </w:tr>
    </w:tbl>
    <w:p w:rsidR="008F62FC" w:rsidRPr="000F38DF" w:rsidRDefault="008F62FC" w:rsidP="008F62FC">
      <w:pPr>
        <w:pStyle w:val="Telobesedila"/>
        <w:rPr>
          <w:rFonts w:asciiTheme="minorHAnsi" w:hAnsiTheme="minorHAnsi" w:cs="Calibri"/>
        </w:rPr>
      </w:pPr>
    </w:p>
    <w:p w:rsidR="008F62FC" w:rsidRPr="000F38DF" w:rsidRDefault="008F62FC" w:rsidP="008F62FC">
      <w:pPr>
        <w:pStyle w:val="BESEDILO"/>
        <w:rPr>
          <w:rFonts w:asciiTheme="minorHAnsi" w:hAnsiTheme="minorHAnsi" w:cs="Calibri"/>
          <w:b/>
          <w:bCs/>
          <w:sz w:val="20"/>
          <w:szCs w:val="20"/>
        </w:rPr>
      </w:pPr>
    </w:p>
    <w:p w:rsidR="008F62FC" w:rsidRPr="000F38DF" w:rsidRDefault="008F62FC" w:rsidP="008F62FC">
      <w:pPr>
        <w:pStyle w:val="BESEDILO"/>
        <w:rPr>
          <w:rFonts w:asciiTheme="minorHAnsi" w:hAnsiTheme="minorHAnsi" w:cs="Calibri"/>
          <w:b/>
          <w:bCs/>
          <w:sz w:val="20"/>
          <w:szCs w:val="20"/>
        </w:rPr>
      </w:pPr>
      <w:r w:rsidRPr="000F38DF">
        <w:rPr>
          <w:rFonts w:asciiTheme="minorHAnsi" w:hAnsiTheme="minorHAnsi" w:cs="Calibri"/>
          <w:b/>
          <w:bCs/>
          <w:sz w:val="20"/>
          <w:szCs w:val="20"/>
        </w:rPr>
        <w:t>V primeru nastopa s podizvajalci pod kazensko in materialno odgovornostjo, izjavljamo:</w:t>
      </w:r>
    </w:p>
    <w:p w:rsidR="008F62FC" w:rsidRPr="000F38DF" w:rsidRDefault="008F62FC" w:rsidP="008F62FC">
      <w:pPr>
        <w:pStyle w:val="BESEDILO"/>
        <w:rPr>
          <w:rFonts w:asciiTheme="minorHAnsi" w:hAnsiTheme="minorHAnsi" w:cs="Calibri"/>
          <w:b/>
          <w:bCs/>
          <w:sz w:val="20"/>
          <w:szCs w:val="20"/>
        </w:rPr>
      </w:pPr>
    </w:p>
    <w:p w:rsidR="008F62FC" w:rsidRPr="000F38DF" w:rsidRDefault="008F62FC" w:rsidP="008F62FC">
      <w:pPr>
        <w:pStyle w:val="BESEDILO"/>
        <w:numPr>
          <w:ilvl w:val="0"/>
          <w:numId w:val="4"/>
        </w:numPr>
        <w:rPr>
          <w:rFonts w:asciiTheme="minorHAnsi" w:hAnsiTheme="minorHAnsi" w:cs="Calibri"/>
          <w:sz w:val="20"/>
          <w:szCs w:val="20"/>
        </w:rPr>
      </w:pPr>
      <w:r w:rsidRPr="000F38DF">
        <w:rPr>
          <w:rFonts w:asciiTheme="minorHAnsi" w:hAnsiTheme="minorHAnsi" w:cs="Calibri"/>
          <w:sz w:val="20"/>
          <w:szCs w:val="20"/>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8F62FC" w:rsidRPr="000F38DF" w:rsidRDefault="008F62FC" w:rsidP="008F62FC">
      <w:pPr>
        <w:pStyle w:val="BESEDILO"/>
        <w:numPr>
          <w:ilvl w:val="0"/>
          <w:numId w:val="4"/>
        </w:numPr>
        <w:rPr>
          <w:rFonts w:asciiTheme="minorHAnsi" w:hAnsiTheme="minorHAnsi" w:cs="Calibri"/>
          <w:sz w:val="20"/>
          <w:szCs w:val="20"/>
        </w:rPr>
      </w:pPr>
      <w:r w:rsidRPr="000F38DF">
        <w:rPr>
          <w:rFonts w:asciiTheme="minorHAnsi" w:hAnsiTheme="minorHAnsi" w:cs="Calibri"/>
          <w:sz w:val="20"/>
          <w:szCs w:val="20"/>
        </w:rPr>
        <w:t>da bomo imeli ob sklenitvi pogodbe z naročnikom in v času njenega izvajanja sklenjene pogodbe s podizvajalci,</w:t>
      </w:r>
    </w:p>
    <w:p w:rsidR="008F62FC" w:rsidRPr="000F38DF" w:rsidRDefault="008F62FC" w:rsidP="008F62FC">
      <w:pPr>
        <w:pStyle w:val="BESEDILO"/>
        <w:numPr>
          <w:ilvl w:val="0"/>
          <w:numId w:val="4"/>
        </w:numPr>
        <w:rPr>
          <w:rFonts w:asciiTheme="minorHAnsi" w:hAnsiTheme="minorHAnsi" w:cs="Calibri"/>
          <w:sz w:val="20"/>
          <w:szCs w:val="20"/>
        </w:rPr>
      </w:pPr>
      <w:r w:rsidRPr="000F38DF">
        <w:rPr>
          <w:rFonts w:asciiTheme="minorHAnsi" w:hAnsiTheme="minorHAnsi" w:cs="Calibri"/>
          <w:sz w:val="20"/>
          <w:szCs w:val="20"/>
        </w:rPr>
        <w:t>da s pogodbo o izvedbi javnega naročila pooblaščamo naročnika, da v primeru podane zahteve za neposredno plačilu s strani podizvajalca na podlagi potrjenega računa oziroma situacije neposredno plačuje podizvajalcem,</w:t>
      </w:r>
    </w:p>
    <w:p w:rsidR="008F62FC" w:rsidRPr="000F38DF" w:rsidRDefault="008F62FC" w:rsidP="008F62FC">
      <w:pPr>
        <w:pStyle w:val="Odstavekseznama"/>
        <w:numPr>
          <w:ilvl w:val="0"/>
          <w:numId w:val="4"/>
        </w:numPr>
        <w:spacing w:before="225" w:after="225"/>
        <w:jc w:val="both"/>
        <w:rPr>
          <w:rFonts w:asciiTheme="minorHAnsi" w:hAnsiTheme="minorHAnsi" w:cs="Calibri"/>
        </w:rPr>
      </w:pPr>
      <w:r w:rsidRPr="000F38DF">
        <w:rPr>
          <w:rFonts w:asciiTheme="minorHAnsi" w:hAnsiTheme="minorHAnsi" w:cs="Calibri"/>
        </w:rPr>
        <w:t>Priloga: - priložen izpolnjen ESPD obrazec za vsakega podizvajalca (79. člen ZJN-3)</w:t>
      </w:r>
    </w:p>
    <w:tbl>
      <w:tblPr>
        <w:tblW w:w="0" w:type="auto"/>
        <w:tblCellMar>
          <w:left w:w="70" w:type="dxa"/>
          <w:right w:w="70" w:type="dxa"/>
        </w:tblCellMar>
        <w:tblLook w:val="0000" w:firstRow="0" w:lastRow="0" w:firstColumn="0" w:lastColumn="0" w:noHBand="0" w:noVBand="0"/>
      </w:tblPr>
      <w:tblGrid>
        <w:gridCol w:w="2713"/>
        <w:gridCol w:w="2956"/>
        <w:gridCol w:w="3403"/>
      </w:tblGrid>
      <w:tr w:rsidR="008F62FC" w:rsidRPr="000F38DF" w:rsidTr="00E970C6">
        <w:trPr>
          <w:gridBefore w:val="2"/>
          <w:wBefore w:w="5764" w:type="dxa"/>
        </w:trPr>
        <w:tc>
          <w:tcPr>
            <w:tcW w:w="3446" w:type="dxa"/>
            <w:tcBorders>
              <w:bottom w:val="single" w:sz="4" w:space="0" w:color="auto"/>
            </w:tcBorders>
          </w:tcPr>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tc>
      </w:tr>
      <w:tr w:rsidR="008F62FC" w:rsidRPr="000F38DF" w:rsidTr="00E970C6">
        <w:trPr>
          <w:gridBefore w:val="2"/>
          <w:wBefore w:w="5764" w:type="dxa"/>
        </w:trPr>
        <w:tc>
          <w:tcPr>
            <w:tcW w:w="3446" w:type="dxa"/>
            <w:tcBorders>
              <w:top w:val="single" w:sz="4" w:space="0" w:color="auto"/>
            </w:tcBorders>
          </w:tcPr>
          <w:p w:rsidR="008F62FC" w:rsidRPr="000F38DF" w:rsidRDefault="008F62FC" w:rsidP="00E970C6">
            <w:pPr>
              <w:pStyle w:val="Telobesedila"/>
              <w:jc w:val="center"/>
              <w:rPr>
                <w:rFonts w:asciiTheme="minorHAnsi" w:hAnsiTheme="minorHAnsi" w:cs="Calibri"/>
              </w:rPr>
            </w:pPr>
            <w:r w:rsidRPr="000F38DF">
              <w:rPr>
                <w:rFonts w:asciiTheme="minorHAnsi" w:hAnsiTheme="minorHAnsi" w:cs="Calibri"/>
              </w:rPr>
              <w:t>(ponudnik)</w:t>
            </w:r>
          </w:p>
        </w:tc>
      </w:tr>
      <w:tr w:rsidR="008F62FC" w:rsidRPr="000F38DF" w:rsidTr="00E970C6">
        <w:tc>
          <w:tcPr>
            <w:tcW w:w="2753" w:type="dxa"/>
            <w:tcBorders>
              <w:bottom w:val="single" w:sz="4" w:space="0" w:color="auto"/>
            </w:tcBorders>
          </w:tcPr>
          <w:p w:rsidR="008F62FC" w:rsidRPr="000F38DF" w:rsidRDefault="008F62FC" w:rsidP="00E970C6">
            <w:pPr>
              <w:pStyle w:val="Telobesedila"/>
              <w:rPr>
                <w:rFonts w:asciiTheme="minorHAnsi" w:hAnsiTheme="minorHAnsi" w:cs="Calibri"/>
              </w:rPr>
            </w:pPr>
          </w:p>
          <w:p w:rsidR="008F62FC" w:rsidRPr="000F38DF" w:rsidRDefault="008F62FC" w:rsidP="00E970C6">
            <w:pPr>
              <w:pStyle w:val="Telobesedila"/>
              <w:rPr>
                <w:rFonts w:asciiTheme="minorHAnsi" w:hAnsiTheme="minorHAnsi" w:cs="Calibri"/>
              </w:rPr>
            </w:pPr>
          </w:p>
        </w:tc>
        <w:tc>
          <w:tcPr>
            <w:tcW w:w="3011" w:type="dxa"/>
          </w:tcPr>
          <w:p w:rsidR="008F62FC" w:rsidRPr="000F38DF" w:rsidRDefault="008F62FC" w:rsidP="00E970C6">
            <w:pPr>
              <w:pStyle w:val="Telobesedila"/>
              <w:rPr>
                <w:rFonts w:asciiTheme="minorHAnsi" w:hAnsiTheme="minorHAnsi" w:cs="Calibri"/>
              </w:rPr>
            </w:pPr>
          </w:p>
        </w:tc>
        <w:tc>
          <w:tcPr>
            <w:tcW w:w="3446" w:type="dxa"/>
            <w:tcBorders>
              <w:bottom w:val="single" w:sz="4" w:space="0" w:color="auto"/>
            </w:tcBorders>
          </w:tcPr>
          <w:p w:rsidR="008F62FC" w:rsidRPr="000F38DF" w:rsidRDefault="008F62FC" w:rsidP="00E970C6">
            <w:pPr>
              <w:pStyle w:val="Telobesedila"/>
              <w:rPr>
                <w:rFonts w:asciiTheme="minorHAnsi" w:hAnsiTheme="minorHAnsi" w:cs="Calibri"/>
              </w:rPr>
            </w:pPr>
          </w:p>
        </w:tc>
      </w:tr>
      <w:tr w:rsidR="008F62FC" w:rsidRPr="000F38DF" w:rsidTr="00E970C6">
        <w:tc>
          <w:tcPr>
            <w:tcW w:w="2753" w:type="dxa"/>
            <w:tcBorders>
              <w:top w:val="single" w:sz="4" w:space="0" w:color="auto"/>
            </w:tcBorders>
          </w:tcPr>
          <w:p w:rsidR="008F62FC" w:rsidRPr="000F38DF" w:rsidRDefault="008F62FC" w:rsidP="00E970C6">
            <w:pPr>
              <w:pStyle w:val="Telobesedila"/>
              <w:rPr>
                <w:rFonts w:asciiTheme="minorHAnsi" w:hAnsiTheme="minorHAnsi" w:cs="Calibri"/>
              </w:rPr>
            </w:pPr>
            <w:r w:rsidRPr="000F38DF">
              <w:rPr>
                <w:rFonts w:asciiTheme="minorHAnsi" w:hAnsiTheme="minorHAnsi" w:cs="Calibri"/>
              </w:rPr>
              <w:t>Kraj in datum</w:t>
            </w:r>
          </w:p>
        </w:tc>
        <w:tc>
          <w:tcPr>
            <w:tcW w:w="3011" w:type="dxa"/>
          </w:tcPr>
          <w:p w:rsidR="008F62FC" w:rsidRPr="000F38DF" w:rsidRDefault="008F62FC" w:rsidP="00E970C6">
            <w:pPr>
              <w:pStyle w:val="Telobesedila"/>
              <w:rPr>
                <w:rFonts w:asciiTheme="minorHAnsi" w:hAnsiTheme="minorHAnsi" w:cs="Calibri"/>
              </w:rPr>
            </w:pPr>
          </w:p>
        </w:tc>
        <w:tc>
          <w:tcPr>
            <w:tcW w:w="3446" w:type="dxa"/>
            <w:tcBorders>
              <w:top w:val="single" w:sz="4" w:space="0" w:color="auto"/>
            </w:tcBorders>
          </w:tcPr>
          <w:p w:rsidR="008F62FC" w:rsidRPr="000F38DF" w:rsidRDefault="008F62FC" w:rsidP="00E970C6">
            <w:pPr>
              <w:pStyle w:val="Telobesedila"/>
              <w:jc w:val="center"/>
              <w:rPr>
                <w:rFonts w:asciiTheme="minorHAnsi" w:hAnsiTheme="minorHAnsi" w:cs="Calibri"/>
              </w:rPr>
            </w:pPr>
            <w:r w:rsidRPr="000F38DF">
              <w:rPr>
                <w:rFonts w:asciiTheme="minorHAnsi" w:hAnsiTheme="minorHAnsi" w:cs="Calibri"/>
              </w:rPr>
              <w:t>(žig in podpis pooblaščene osebe)</w:t>
            </w:r>
          </w:p>
        </w:tc>
      </w:tr>
    </w:tbl>
    <w:p w:rsidR="008F62FC" w:rsidRPr="000F38DF" w:rsidRDefault="008F62FC" w:rsidP="008F62FC">
      <w:pPr>
        <w:jc w:val="both"/>
        <w:rPr>
          <w:rFonts w:asciiTheme="minorHAnsi" w:hAnsiTheme="minorHAnsi" w:cs="Calibri"/>
        </w:rPr>
      </w:pPr>
    </w:p>
    <w:p w:rsidR="008F62FC" w:rsidRPr="000F38DF" w:rsidRDefault="008F62FC" w:rsidP="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Calibri"/>
          <w:sz w:val="22"/>
          <w:szCs w:val="22"/>
        </w:rPr>
      </w:pPr>
      <w:bookmarkStart w:id="14" w:name="_Toc535726605"/>
    </w:p>
    <w:bookmarkEnd w:id="14"/>
    <w:p w:rsidR="008F62FC" w:rsidRPr="000F38DF" w:rsidRDefault="008F62FC" w:rsidP="008F62FC">
      <w:pPr>
        <w:spacing w:before="225" w:after="225"/>
        <w:jc w:val="both"/>
        <w:rPr>
          <w:rFonts w:asciiTheme="minorHAnsi" w:hAnsiTheme="minorHAnsi" w:cs="Calibri"/>
          <w:i/>
          <w:iCs/>
          <w:sz w:val="18"/>
          <w:szCs w:val="18"/>
        </w:rPr>
      </w:pPr>
      <w:r w:rsidRPr="000F38DF">
        <w:rPr>
          <w:rFonts w:asciiTheme="minorHAnsi" w:hAnsiTheme="minorHAnsi" w:cs="Calibri"/>
          <w:i/>
          <w:iCs/>
          <w:sz w:val="18"/>
          <w:szCs w:val="18"/>
          <w:u w:val="single"/>
        </w:rPr>
        <w:t>Opomba: </w:t>
      </w:r>
      <w:r w:rsidRPr="000F38DF">
        <w:rPr>
          <w:rFonts w:asciiTheme="minorHAnsi" w:hAnsiTheme="minorHAnsi" w:cs="Calibri"/>
          <w:i/>
          <w:iCs/>
          <w:sz w:val="18"/>
          <w:szCs w:val="18"/>
        </w:rPr>
        <w:br/>
        <w:t>V primeru nastopa z več podizvajalci se obrazec ustrezno razmnoži.</w:t>
      </w:r>
    </w:p>
    <w:p w:rsidR="008F62FC" w:rsidRPr="000F38DF" w:rsidRDefault="008F62FC" w:rsidP="008F62FC">
      <w:pPr>
        <w:spacing w:before="225" w:after="225"/>
        <w:jc w:val="both"/>
        <w:rPr>
          <w:rFonts w:asciiTheme="minorHAnsi" w:hAnsiTheme="minorHAnsi" w:cs="Calibri"/>
          <w:i/>
          <w:iCs/>
          <w:sz w:val="18"/>
          <w:szCs w:val="18"/>
        </w:rPr>
      </w:pPr>
    </w:p>
    <w:p w:rsidR="008F62FC" w:rsidRPr="000F38DF" w:rsidRDefault="008F62FC" w:rsidP="008F62FC">
      <w:pPr>
        <w:spacing w:before="225" w:after="225"/>
        <w:jc w:val="both"/>
        <w:rPr>
          <w:rFonts w:asciiTheme="minorHAnsi" w:hAnsiTheme="minorHAnsi" w:cs="Calibri"/>
        </w:rPr>
      </w:pPr>
    </w:p>
    <w:p w:rsidR="008F62FC" w:rsidRPr="000F38DF" w:rsidRDefault="008F62FC" w:rsidP="008F62FC">
      <w:pPr>
        <w:jc w:val="right"/>
        <w:rPr>
          <w:rFonts w:asciiTheme="minorHAnsi" w:hAnsiTheme="minorHAnsi" w:cs="Calibri"/>
          <w:sz w:val="22"/>
          <w:szCs w:val="22"/>
        </w:rPr>
      </w:pPr>
      <w:r w:rsidRPr="000F38DF">
        <w:rPr>
          <w:rFonts w:asciiTheme="minorHAnsi" w:hAnsiTheme="minorHAnsi" w:cs="Calibri"/>
          <w:sz w:val="22"/>
          <w:szCs w:val="22"/>
        </w:rPr>
        <w:t>Obrazec št. 18</w:t>
      </w: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center"/>
        <w:rPr>
          <w:rFonts w:asciiTheme="minorHAnsi" w:hAnsiTheme="minorHAnsi" w:cs="Calibri"/>
          <w:b/>
          <w:bCs/>
        </w:rPr>
      </w:pPr>
      <w:r w:rsidRPr="000F38DF">
        <w:rPr>
          <w:rFonts w:asciiTheme="minorHAnsi" w:hAnsiTheme="minorHAnsi" w:cs="Calibri"/>
          <w:b/>
          <w:bCs/>
        </w:rPr>
        <w:t>Izjava o lastniških deležih</w:t>
      </w:r>
    </w:p>
    <w:p w:rsidR="008F62FC" w:rsidRPr="000F38DF" w:rsidRDefault="008F62FC" w:rsidP="008F62FC">
      <w:pPr>
        <w:jc w:val="both"/>
        <w:rPr>
          <w:rFonts w:asciiTheme="minorHAnsi" w:hAnsiTheme="minorHAnsi" w:cs="Calibri"/>
        </w:rPr>
      </w:pP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Skladno z določili 14. člena Zakona o integriteti in preprečevanju korupcije spodaj podpisani zakoniti zastopnik gospodarskega subjekta:</w:t>
      </w:r>
    </w:p>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izjavljam, da so družbeniki gospodarskega subjekta (podatki o udeležbi fizičnih in pravnih oseb v lastništvu gospodarskega subjekta, vključno z udeležbo tihih družbenikov):</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9"/>
        <w:gridCol w:w="3019"/>
      </w:tblGrid>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Ime in priimek</w:t>
            </w:r>
          </w:p>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ali</w:t>
            </w:r>
          </w:p>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Firma in sedež pravne osebe</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Naslov prebivališča</w:t>
            </w:r>
          </w:p>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ali</w:t>
            </w:r>
          </w:p>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Delež lastništva</w:t>
            </w:r>
          </w:p>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ali</w:t>
            </w:r>
          </w:p>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Delež lastništva gospodarskega subjekta</w:t>
            </w:r>
          </w:p>
        </w:tc>
      </w:tr>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izjavljam,  da so gospodarski subjekti za katere se glede na določbe zakona, ki ureja gospodarske družbe, šteje, da so povezane družbe z gospodarskim subjektom</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9"/>
        <w:gridCol w:w="3019"/>
      </w:tblGrid>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Firma in sedež</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b/>
                <w:bCs/>
                <w:position w:val="-2"/>
                <w:lang w:eastAsia="en-US"/>
              </w:rPr>
              <w:t>Delež lastništva gospodarskega subjekta</w:t>
            </w:r>
          </w:p>
        </w:tc>
      </w:tr>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r>
      <w:tr w:rsidR="008F62FC" w:rsidRPr="000F38DF" w:rsidTr="00E970C6">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lang w:eastAsia="en-US"/>
              </w:rPr>
            </w:pPr>
            <w:r w:rsidRPr="000F38DF">
              <w:rPr>
                <w:rFonts w:asciiTheme="minorHAnsi" w:hAnsiTheme="minorHAnsi" w:cs="Calibri"/>
                <w:position w:val="-2"/>
                <w:lang w:eastAsia="en-US"/>
              </w:rPr>
              <w:t> </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Look w:val="00A0" w:firstRow="1" w:lastRow="0" w:firstColumn="1" w:lastColumn="0" w:noHBand="0" w:noVBand="0"/>
      </w:tblPr>
      <w:tblGrid>
        <w:gridCol w:w="4080"/>
        <w:gridCol w:w="4665"/>
      </w:tblGrid>
      <w:tr w:rsidR="008F62FC" w:rsidRPr="000F38DF" w:rsidTr="00E970C6">
        <w:tc>
          <w:tcPr>
            <w:tcW w:w="4080" w:type="dxa"/>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Kraj in datum:</w:t>
            </w:r>
          </w:p>
        </w:tc>
        <w:tc>
          <w:tcPr>
            <w:tcW w:w="0" w:type="auto"/>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Ime in priimek: _____________________</w:t>
            </w:r>
          </w:p>
        </w:tc>
      </w:tr>
      <w:tr w:rsidR="008F62FC" w:rsidRPr="000F38DF" w:rsidTr="00E970C6">
        <w:tc>
          <w:tcPr>
            <w:tcW w:w="4080" w:type="dxa"/>
            <w:tcMar>
              <w:top w:w="75" w:type="dxa"/>
              <w:bottom w:w="75" w:type="dxa"/>
            </w:tcMar>
            <w:vAlign w:val="center"/>
          </w:tcPr>
          <w:p w:rsidR="008F62FC" w:rsidRPr="000F38DF" w:rsidRDefault="008F62FC" w:rsidP="00E970C6">
            <w:pPr>
              <w:rPr>
                <w:rFonts w:asciiTheme="minorHAnsi" w:hAnsiTheme="minorHAnsi" w:cs="Calibri"/>
                <w:lang w:eastAsia="en-US"/>
              </w:rPr>
            </w:pPr>
            <w:r w:rsidRPr="000F38DF">
              <w:rPr>
                <w:rFonts w:asciiTheme="minorHAnsi" w:hAnsiTheme="minorHAnsi" w:cs="Calibri"/>
                <w:position w:val="-2"/>
                <w:lang w:eastAsia="en-US"/>
              </w:rPr>
              <w:t> </w:t>
            </w:r>
          </w:p>
        </w:tc>
        <w:tc>
          <w:tcPr>
            <w:tcW w:w="0" w:type="auto"/>
            <w:tcMar>
              <w:top w:w="75" w:type="dxa"/>
              <w:bottom w:w="75" w:type="dxa"/>
            </w:tcMar>
            <w:vAlign w:val="center"/>
          </w:tcPr>
          <w:p w:rsidR="008F62FC" w:rsidRPr="000F38DF" w:rsidRDefault="008F62FC" w:rsidP="00E970C6">
            <w:pPr>
              <w:jc w:val="center"/>
              <w:rPr>
                <w:rFonts w:asciiTheme="minorHAnsi" w:hAnsiTheme="minorHAnsi" w:cs="Calibri"/>
                <w:lang w:eastAsia="en-US"/>
              </w:rPr>
            </w:pPr>
            <w:r w:rsidRPr="000F38DF">
              <w:rPr>
                <w:rFonts w:asciiTheme="minorHAnsi" w:hAnsiTheme="minorHAnsi" w:cs="Calibri"/>
                <w:position w:val="-2"/>
                <w:lang w:eastAsia="en-US"/>
              </w:rPr>
              <w:t>(žig in podpis)</w:t>
            </w:r>
          </w:p>
        </w:tc>
      </w:tr>
    </w:tbl>
    <w:p w:rsidR="008F62FC" w:rsidRPr="000F38DF" w:rsidRDefault="008F62FC" w:rsidP="008F62FC">
      <w:pPr>
        <w:spacing w:before="225" w:after="225"/>
        <w:jc w:val="both"/>
        <w:rPr>
          <w:rFonts w:asciiTheme="minorHAnsi" w:hAnsiTheme="minorHAnsi" w:cs="Calibri"/>
        </w:rPr>
      </w:pPr>
      <w:r w:rsidRPr="000F38DF">
        <w:rPr>
          <w:rFonts w:asciiTheme="minorHAnsi" w:hAnsiTheme="minorHAnsi" w:cs="Calibri"/>
        </w:rPr>
        <w:t> </w:t>
      </w:r>
      <w:r w:rsidRPr="000F38DF">
        <w:rPr>
          <w:rFonts w:asciiTheme="minorHAnsi" w:hAnsiTheme="minorHAnsi" w:cs="Calibri"/>
          <w:b/>
          <w:bCs/>
          <w:i/>
          <w:iCs/>
          <w:u w:val="single"/>
        </w:rPr>
        <w:t>OPOMBA:</w:t>
      </w:r>
      <w:r w:rsidRPr="000F38DF">
        <w:rPr>
          <w:rFonts w:asciiTheme="minorHAnsi" w:hAnsiTheme="minorHAnsi" w:cs="Calibri"/>
          <w:i/>
          <w:iCs/>
        </w:rPr>
        <w:t xml:space="preserve"> V primeru skupnega nastopa več partnerjev, mora vsak izmed partnerjev predložiti to izjavo. V primeru več podatkov, se predloži nov obrazec z navedenimi preostalimi podatki.</w:t>
      </w:r>
    </w:p>
    <w:p w:rsidR="008F62FC" w:rsidRDefault="008F62FC">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8F62FC" w:rsidRPr="000F38DF" w:rsidRDefault="008F62FC" w:rsidP="008F62FC">
      <w:pPr>
        <w:jc w:val="right"/>
        <w:rPr>
          <w:rFonts w:asciiTheme="minorHAnsi" w:hAnsiTheme="minorHAnsi" w:cs="Calibri"/>
          <w:sz w:val="22"/>
          <w:szCs w:val="22"/>
        </w:rPr>
      </w:pPr>
    </w:p>
    <w:p w:rsidR="008F62FC" w:rsidRPr="000F38DF" w:rsidRDefault="008F62FC" w:rsidP="008F62FC">
      <w:pPr>
        <w:jc w:val="right"/>
        <w:rPr>
          <w:rFonts w:asciiTheme="minorHAnsi" w:hAnsiTheme="minorHAnsi" w:cs="Calibri"/>
          <w:sz w:val="22"/>
          <w:szCs w:val="22"/>
        </w:rPr>
      </w:pPr>
    </w:p>
    <w:p w:rsidR="008F62FC" w:rsidRPr="000F38DF" w:rsidRDefault="008F62FC" w:rsidP="008F62FC">
      <w:pPr>
        <w:jc w:val="right"/>
        <w:rPr>
          <w:rFonts w:asciiTheme="minorHAnsi" w:hAnsiTheme="minorHAnsi" w:cs="Calibri"/>
          <w:sz w:val="22"/>
          <w:szCs w:val="22"/>
        </w:rPr>
      </w:pPr>
    </w:p>
    <w:p w:rsidR="008F62FC" w:rsidRPr="000F38DF" w:rsidRDefault="008F62FC" w:rsidP="008F62FC">
      <w:pPr>
        <w:jc w:val="right"/>
        <w:rPr>
          <w:rFonts w:asciiTheme="minorHAnsi" w:hAnsiTheme="minorHAnsi" w:cs="Calibri"/>
          <w:sz w:val="22"/>
          <w:szCs w:val="22"/>
        </w:rPr>
      </w:pPr>
      <w:r w:rsidRPr="000F38DF">
        <w:rPr>
          <w:rFonts w:asciiTheme="minorHAnsi" w:hAnsiTheme="minorHAnsi" w:cs="Calibri"/>
          <w:sz w:val="22"/>
          <w:szCs w:val="22"/>
        </w:rPr>
        <w:t>Obrazec št. 19</w:t>
      </w: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center"/>
        <w:rPr>
          <w:rFonts w:asciiTheme="minorHAnsi" w:hAnsiTheme="minorHAnsi" w:cs="Calibri"/>
          <w:b/>
          <w:bCs/>
          <w:sz w:val="22"/>
          <w:szCs w:val="22"/>
        </w:rPr>
      </w:pPr>
      <w:r w:rsidRPr="000F38DF">
        <w:rPr>
          <w:rFonts w:asciiTheme="minorHAnsi" w:hAnsiTheme="minorHAnsi" w:cs="Calibri"/>
          <w:b/>
          <w:bCs/>
          <w:sz w:val="22"/>
          <w:szCs w:val="22"/>
        </w:rPr>
        <w:t>Obrazec za ovojnico</w:t>
      </w:r>
    </w:p>
    <w:p w:rsidR="008F62FC" w:rsidRPr="000F38DF" w:rsidRDefault="008F62FC" w:rsidP="008F62FC">
      <w:pPr>
        <w:jc w:val="both"/>
        <w:rPr>
          <w:rFonts w:asciiTheme="minorHAnsi" w:hAnsiTheme="minorHAnsi" w:cs="Calibri"/>
          <w:sz w:val="22"/>
          <w:szCs w:val="22"/>
        </w:rPr>
      </w:pPr>
    </w:p>
    <w:p w:rsidR="008F62FC" w:rsidRPr="000F38DF" w:rsidRDefault="008F62FC" w:rsidP="008F62FC">
      <w:pPr>
        <w:jc w:val="both"/>
        <w:rPr>
          <w:rFonts w:asciiTheme="minorHAnsi" w:hAnsiTheme="minorHAnsi" w:cs="Calibri"/>
          <w:sz w:val="22"/>
          <w:szCs w:val="22"/>
        </w:rPr>
      </w:pPr>
    </w:p>
    <w:p w:rsidR="008F62FC" w:rsidRPr="000F38DF" w:rsidRDefault="008F62FC" w:rsidP="008F62FC">
      <w:pPr>
        <w:spacing w:before="225" w:after="225"/>
        <w:jc w:val="both"/>
        <w:rPr>
          <w:rFonts w:asciiTheme="minorHAnsi" w:hAnsiTheme="minorHAnsi" w:cs="Calibri"/>
          <w:sz w:val="22"/>
          <w:szCs w:val="22"/>
        </w:rPr>
      </w:pPr>
    </w:p>
    <w:tbl>
      <w:tblPr>
        <w:tblW w:w="8897"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4077"/>
        <w:gridCol w:w="4820"/>
      </w:tblGrid>
      <w:tr w:rsidR="008F62FC" w:rsidRPr="000F38DF" w:rsidTr="00E970C6">
        <w:trPr>
          <w:trHeight w:val="6929"/>
        </w:trPr>
        <w:tc>
          <w:tcPr>
            <w:tcW w:w="4077"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b/>
                <w:bCs/>
                <w:position w:val="-2"/>
                <w:sz w:val="22"/>
                <w:szCs w:val="22"/>
                <w:lang w:eastAsia="en-US"/>
              </w:rPr>
              <w:t>NE ODPIRAJ – PONUDBA</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Predmet javnega naročila:</w:t>
            </w:r>
          </w:p>
          <w:p w:rsidR="008F62FC" w:rsidRPr="000F38DF" w:rsidRDefault="008F62FC" w:rsidP="00E970C6">
            <w:pPr>
              <w:spacing w:before="135" w:after="135"/>
              <w:jc w:val="both"/>
              <w:textAlignment w:val="center"/>
              <w:rPr>
                <w:rFonts w:asciiTheme="minorHAnsi" w:hAnsiTheme="minorHAnsi" w:cs="Calibri"/>
                <w:position w:val="-2"/>
                <w:sz w:val="22"/>
                <w:szCs w:val="22"/>
                <w:lang w:eastAsia="en-US"/>
              </w:rPr>
            </w:pPr>
            <w:r w:rsidRPr="000F38DF">
              <w:rPr>
                <w:rFonts w:asciiTheme="minorHAnsi" w:hAnsiTheme="minorHAnsi" w:cs="Calibri"/>
                <w:b/>
                <w:bCs/>
              </w:rPr>
              <w:t>Izgradnja komunalne infrastrukture v naselju Murova</w:t>
            </w:r>
            <w:r w:rsidRPr="000F38DF">
              <w:rPr>
                <w:rFonts w:asciiTheme="minorHAnsi" w:hAnsiTheme="minorHAnsi" w:cs="Calibri"/>
                <w:position w:val="-2"/>
                <w:sz w:val="22"/>
                <w:szCs w:val="22"/>
                <w:lang w:eastAsia="en-US"/>
              </w:rPr>
              <w:t> </w:t>
            </w:r>
          </w:p>
          <w:p w:rsidR="008F62FC" w:rsidRPr="000F38DF" w:rsidRDefault="008F62FC" w:rsidP="00E970C6">
            <w:pPr>
              <w:spacing w:before="135" w:after="135"/>
              <w:jc w:val="both"/>
              <w:textAlignment w:val="center"/>
              <w:rPr>
                <w:rFonts w:asciiTheme="minorHAnsi" w:hAnsiTheme="minorHAnsi" w:cs="Calibri"/>
                <w:position w:val="-2"/>
                <w:sz w:val="22"/>
                <w:szCs w:val="22"/>
                <w:lang w:eastAsia="en-US"/>
              </w:rPr>
            </w:pPr>
            <w:r w:rsidRPr="000F38DF">
              <w:rPr>
                <w:rFonts w:asciiTheme="minorHAnsi" w:hAnsiTheme="minorHAnsi" w:cs="Calibri"/>
                <w:position w:val="-2"/>
                <w:sz w:val="22"/>
                <w:szCs w:val="22"/>
                <w:lang w:eastAsia="en-US"/>
              </w:rPr>
              <w:t>Št. 430-27/2017</w:t>
            </w:r>
          </w:p>
          <w:p w:rsidR="008F62FC" w:rsidRPr="000F38DF" w:rsidRDefault="008F62FC" w:rsidP="00E970C6">
            <w:pPr>
              <w:spacing w:before="135" w:after="135"/>
              <w:jc w:val="both"/>
              <w:textAlignment w:val="center"/>
              <w:rPr>
                <w:rFonts w:asciiTheme="minorHAnsi" w:hAnsiTheme="minorHAnsi" w:cs="Calibri"/>
                <w:position w:val="-2"/>
                <w:sz w:val="22"/>
                <w:szCs w:val="22"/>
                <w:lang w:eastAsia="en-US"/>
              </w:rPr>
            </w:pPr>
          </w:p>
          <w:p w:rsidR="008F62FC" w:rsidRPr="000F38DF" w:rsidRDefault="008F62FC" w:rsidP="00E970C6">
            <w:pPr>
              <w:spacing w:before="135" w:after="135"/>
              <w:jc w:val="both"/>
              <w:textAlignment w:val="center"/>
              <w:rPr>
                <w:rFonts w:asciiTheme="minorHAnsi" w:hAnsiTheme="minorHAnsi" w:cs="Calibri"/>
                <w:position w:val="-2"/>
                <w:sz w:val="22"/>
                <w:szCs w:val="22"/>
                <w:lang w:eastAsia="en-US"/>
              </w:rPr>
            </w:pPr>
          </w:p>
          <w:p w:rsidR="008F62FC" w:rsidRPr="000F38DF" w:rsidRDefault="008F62FC" w:rsidP="00E970C6">
            <w:pPr>
              <w:spacing w:before="135" w:after="135"/>
              <w:jc w:val="both"/>
              <w:textAlignment w:val="center"/>
              <w:rPr>
                <w:rFonts w:asciiTheme="minorHAnsi" w:hAnsiTheme="minorHAnsi" w:cs="Calibri"/>
                <w:sz w:val="22"/>
                <w:szCs w:val="22"/>
                <w:lang w:eastAsia="en-US"/>
              </w:rPr>
            </w:pP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 </w:t>
            </w:r>
            <w:r w:rsidRPr="000F38DF">
              <w:rPr>
                <w:rFonts w:asciiTheme="minorHAnsi" w:hAnsiTheme="minorHAnsi" w:cs="Calibri"/>
                <w:b/>
                <w:bCs/>
                <w:position w:val="-2"/>
                <w:sz w:val="22"/>
                <w:szCs w:val="22"/>
                <w:lang w:eastAsia="en-US"/>
              </w:rPr>
              <w:t>POŠILJATELJ:</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______________________________</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______________________________</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______________________________ </w:t>
            </w:r>
          </w:p>
          <w:p w:rsidR="008F62FC" w:rsidRPr="000F38DF" w:rsidRDefault="008F62FC" w:rsidP="00E970C6">
            <w:pPr>
              <w:pStyle w:val="Odstavekseznama"/>
              <w:numPr>
                <w:ilvl w:val="0"/>
                <w:numId w:val="29"/>
              </w:num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ponudba</w:t>
            </w:r>
          </w:p>
          <w:p w:rsidR="008F62FC" w:rsidRPr="000F38DF" w:rsidRDefault="008F62FC" w:rsidP="00E970C6">
            <w:pPr>
              <w:pStyle w:val="Odstavekseznama"/>
              <w:numPr>
                <w:ilvl w:val="0"/>
                <w:numId w:val="29"/>
              </w:num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sprememba</w:t>
            </w:r>
          </w:p>
          <w:p w:rsidR="008F62FC" w:rsidRPr="000F38DF" w:rsidRDefault="008F62FC" w:rsidP="00E970C6">
            <w:pPr>
              <w:pStyle w:val="Odstavekseznama"/>
              <w:numPr>
                <w:ilvl w:val="0"/>
                <w:numId w:val="29"/>
              </w:num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umik</w:t>
            </w:r>
          </w:p>
        </w:tc>
        <w:tc>
          <w:tcPr>
            <w:tcW w:w="4820"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 </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 </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 </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 </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 </w:t>
            </w:r>
          </w:p>
          <w:p w:rsidR="008F62FC" w:rsidRPr="000F38DF" w:rsidRDefault="008F62FC" w:rsidP="00E970C6">
            <w:pPr>
              <w:spacing w:before="135" w:after="135"/>
              <w:jc w:val="both"/>
              <w:textAlignment w:val="center"/>
              <w:rPr>
                <w:rFonts w:asciiTheme="minorHAnsi" w:hAnsiTheme="minorHAnsi" w:cs="Calibri"/>
                <w:position w:val="-2"/>
                <w:sz w:val="22"/>
                <w:szCs w:val="22"/>
                <w:lang w:eastAsia="en-US"/>
              </w:rPr>
            </w:pPr>
            <w:r w:rsidRPr="000F38DF">
              <w:rPr>
                <w:rFonts w:asciiTheme="minorHAnsi" w:hAnsiTheme="minorHAnsi" w:cs="Calibri"/>
                <w:position w:val="-2"/>
                <w:sz w:val="22"/>
                <w:szCs w:val="22"/>
                <w:lang w:eastAsia="en-US"/>
              </w:rPr>
              <w:t> </w:t>
            </w:r>
          </w:p>
          <w:p w:rsidR="008F62FC" w:rsidRPr="000F38DF" w:rsidRDefault="008F62FC" w:rsidP="00E970C6">
            <w:pPr>
              <w:spacing w:before="135" w:after="135"/>
              <w:jc w:val="both"/>
              <w:textAlignment w:val="center"/>
              <w:rPr>
                <w:rFonts w:asciiTheme="minorHAnsi" w:hAnsiTheme="minorHAnsi" w:cs="Calibri"/>
                <w:sz w:val="22"/>
                <w:szCs w:val="22"/>
                <w:lang w:eastAsia="en-US"/>
              </w:rPr>
            </w:pP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b/>
                <w:bCs/>
                <w:position w:val="-2"/>
                <w:sz w:val="22"/>
                <w:szCs w:val="22"/>
                <w:lang w:eastAsia="en-US"/>
              </w:rPr>
              <w:t>NASLOVNIK</w:t>
            </w:r>
            <w:r w:rsidRPr="000F38DF">
              <w:rPr>
                <w:rFonts w:asciiTheme="minorHAnsi" w:hAnsiTheme="minorHAnsi" w:cs="Calibri"/>
                <w:position w:val="-2"/>
                <w:sz w:val="22"/>
                <w:szCs w:val="22"/>
                <w:lang w:eastAsia="en-US"/>
              </w:rPr>
              <w:t>:</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Občina Jesenice</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Cesta železarjev 6, 4270 Jesenice</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 </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(izpolni sprejemna pisarna naročnika):</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 </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Datum prispetja:________________</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Ura prispetja:___________________</w:t>
            </w:r>
          </w:p>
          <w:p w:rsidR="008F62FC" w:rsidRPr="000F38DF" w:rsidRDefault="008F62FC" w:rsidP="00E970C6">
            <w:pPr>
              <w:spacing w:before="135" w:after="135"/>
              <w:jc w:val="both"/>
              <w:textAlignment w:val="center"/>
              <w:rPr>
                <w:rFonts w:asciiTheme="minorHAnsi" w:hAnsiTheme="minorHAnsi" w:cs="Calibri"/>
                <w:sz w:val="22"/>
                <w:szCs w:val="22"/>
                <w:lang w:eastAsia="en-US"/>
              </w:rPr>
            </w:pPr>
            <w:r w:rsidRPr="000F38DF">
              <w:rPr>
                <w:rFonts w:asciiTheme="minorHAnsi" w:hAnsiTheme="minorHAnsi" w:cs="Calibri"/>
                <w:position w:val="-2"/>
                <w:sz w:val="22"/>
                <w:szCs w:val="22"/>
                <w:lang w:eastAsia="en-US"/>
              </w:rPr>
              <w:t>Zaporedna št. ponudbe:__________</w:t>
            </w:r>
          </w:p>
          <w:p w:rsidR="008F62FC" w:rsidRPr="000F38DF" w:rsidRDefault="008F62FC" w:rsidP="00E970C6">
            <w:pPr>
              <w:spacing w:before="135" w:after="135"/>
              <w:jc w:val="both"/>
              <w:textAlignment w:val="center"/>
              <w:rPr>
                <w:rFonts w:asciiTheme="minorHAnsi" w:hAnsiTheme="minorHAnsi" w:cs="Calibri"/>
                <w:position w:val="-2"/>
                <w:sz w:val="22"/>
                <w:szCs w:val="22"/>
                <w:lang w:eastAsia="en-US"/>
              </w:rPr>
            </w:pPr>
            <w:r w:rsidRPr="000F38DF">
              <w:rPr>
                <w:rFonts w:asciiTheme="minorHAnsi" w:hAnsiTheme="minorHAnsi" w:cs="Calibri"/>
                <w:position w:val="-2"/>
                <w:sz w:val="22"/>
                <w:szCs w:val="22"/>
                <w:lang w:eastAsia="en-US"/>
              </w:rPr>
              <w:t>Podpis: _______________________</w:t>
            </w:r>
          </w:p>
          <w:p w:rsidR="008F62FC" w:rsidRPr="000F38DF" w:rsidRDefault="008F62FC" w:rsidP="00E970C6">
            <w:pPr>
              <w:spacing w:before="135" w:after="135"/>
              <w:jc w:val="both"/>
              <w:textAlignment w:val="center"/>
              <w:rPr>
                <w:rFonts w:asciiTheme="minorHAnsi" w:hAnsiTheme="minorHAnsi" w:cs="Calibri"/>
                <w:sz w:val="22"/>
                <w:szCs w:val="22"/>
                <w:lang w:eastAsia="en-US"/>
              </w:rPr>
            </w:pPr>
          </w:p>
        </w:tc>
      </w:tr>
    </w:tbl>
    <w:p w:rsidR="008F62FC" w:rsidRPr="000F38DF" w:rsidRDefault="008F62FC" w:rsidP="008F62FC">
      <w:pPr>
        <w:rPr>
          <w:rFonts w:asciiTheme="minorHAnsi" w:hAnsiTheme="minorHAnsi" w:cs="Calibri"/>
          <w:sz w:val="22"/>
          <w:szCs w:val="22"/>
        </w:rPr>
      </w:pPr>
    </w:p>
    <w:p w:rsidR="008F62FC" w:rsidRPr="000F38DF" w:rsidRDefault="008F62FC" w:rsidP="008F62FC">
      <w:pPr>
        <w:spacing w:before="225" w:after="225"/>
        <w:jc w:val="both"/>
        <w:rPr>
          <w:rFonts w:asciiTheme="minorHAnsi" w:hAnsiTheme="minorHAnsi" w:cs="Calibri"/>
          <w:sz w:val="22"/>
          <w:szCs w:val="22"/>
        </w:rPr>
      </w:pPr>
      <w:r w:rsidRPr="000F38DF">
        <w:rPr>
          <w:rFonts w:asciiTheme="minorHAnsi" w:hAnsiTheme="minorHAnsi" w:cs="Calibri"/>
          <w:sz w:val="22"/>
          <w:szCs w:val="22"/>
        </w:rPr>
        <w:t> </w:t>
      </w:r>
    </w:p>
    <w:p w:rsidR="00630C6C" w:rsidRDefault="00630C6C" w:rsidP="008F62FC">
      <w:pPr>
        <w:jc w:val="both"/>
      </w:pPr>
    </w:p>
    <w:sectPr w:rsidR="00630C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94" w:rsidRDefault="00E72894" w:rsidP="008F62FC">
      <w:r>
        <w:separator/>
      </w:r>
    </w:p>
  </w:endnote>
  <w:endnote w:type="continuationSeparator" w:id="0">
    <w:p w:rsidR="00E72894" w:rsidRDefault="00E72894" w:rsidP="008F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urlz MT">
    <w:panose1 w:val="04040404050702020202"/>
    <w:charset w:val="00"/>
    <w:family w:val="decorativ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SL Dutch">
    <w:altName w:val="Tahoma"/>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FMIHF+Arial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94" w:rsidRDefault="00E72894" w:rsidP="008F62FC">
      <w:r>
        <w:separator/>
      </w:r>
    </w:p>
  </w:footnote>
  <w:footnote w:type="continuationSeparator" w:id="0">
    <w:p w:rsidR="00E72894" w:rsidRDefault="00E72894" w:rsidP="008F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C6" w:rsidRPr="005B7E2C" w:rsidRDefault="00E970C6" w:rsidP="008F62FC">
    <w:pPr>
      <w:pStyle w:val="Glava"/>
      <w:pBdr>
        <w:bottom w:val="single" w:sz="12" w:space="1" w:color="auto"/>
      </w:pBdr>
      <w:jc w:val="center"/>
      <w:rPr>
        <w:rFonts w:ascii="Calibri" w:hAnsi="Calibri" w:cs="Calibri"/>
        <w:sz w:val="18"/>
        <w:szCs w:val="18"/>
      </w:rPr>
    </w:pPr>
    <w:r w:rsidRPr="005B7E2C">
      <w:rPr>
        <w:rFonts w:ascii="Calibri" w:hAnsi="Calibri" w:cs="Calibri"/>
        <w:sz w:val="18"/>
        <w:szCs w:val="18"/>
      </w:rPr>
      <w:t xml:space="preserve">Občina Jesenice - RD: </w:t>
    </w:r>
    <w:r>
      <w:rPr>
        <w:rFonts w:ascii="Calibri" w:hAnsi="Calibri" w:cs="Calibri"/>
        <w:sz w:val="18"/>
        <w:szCs w:val="18"/>
      </w:rPr>
      <w:t>Izgradnja</w:t>
    </w:r>
    <w:r w:rsidRPr="007E368E">
      <w:rPr>
        <w:rFonts w:ascii="Calibri" w:hAnsi="Calibri" w:cs="Calibri"/>
        <w:sz w:val="18"/>
        <w:szCs w:val="18"/>
      </w:rPr>
      <w:t xml:space="preserve"> komunalne infrastrukture v naselju Murova</w:t>
    </w:r>
  </w:p>
  <w:p w:rsidR="00E970C6" w:rsidRDefault="00E970C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39"/>
        </w:tabs>
        <w:ind w:left="739" w:hanging="360"/>
      </w:pPr>
      <w:rPr>
        <w:rFonts w:ascii="Curlz MT" w:hAnsi="Curlz MT" w:cs="Curlz MT"/>
      </w:rPr>
    </w:lvl>
  </w:abstractNum>
  <w:abstractNum w:abstractNumId="1" w15:restartNumberingAfterBreak="0">
    <w:nsid w:val="00000004"/>
    <w:multiLevelType w:val="singleLevel"/>
    <w:tmpl w:val="00000004"/>
    <w:name w:val="WW8Num5"/>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6"/>
    <w:lvl w:ilvl="0">
      <w:start w:val="2"/>
      <w:numFmt w:val="bullet"/>
      <w:lvlText w:val="-"/>
      <w:lvlJc w:val="left"/>
      <w:pPr>
        <w:tabs>
          <w:tab w:val="num" w:pos="1440"/>
        </w:tabs>
        <w:ind w:left="1440" w:hanging="360"/>
      </w:pPr>
      <w:rPr>
        <w:rFonts w:ascii="Times New Roman" w:hAnsi="Times New Roman" w:cs="Times New Roman"/>
      </w:rPr>
    </w:lvl>
  </w:abstractNum>
  <w:abstractNum w:abstractNumId="3"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numFmt w:val="bullet"/>
      <w:lvlText w:val="•"/>
      <w:lvlJc w:val="left"/>
      <w:pPr>
        <w:tabs>
          <w:tab w:val="num" w:pos="0"/>
        </w:tabs>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00000007"/>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8"/>
    <w:multiLevelType w:val="singleLevel"/>
    <w:tmpl w:val="00000008"/>
    <w:name w:val="WW8Num11"/>
    <w:lvl w:ilvl="0">
      <w:numFmt w:val="bullet"/>
      <w:lvlText w:val="-"/>
      <w:lvlJc w:val="left"/>
      <w:pPr>
        <w:tabs>
          <w:tab w:val="num" w:pos="739"/>
        </w:tabs>
        <w:ind w:left="739" w:hanging="360"/>
      </w:pPr>
      <w:rPr>
        <w:rFonts w:ascii="Curlz MT" w:hAnsi="Curlz MT" w:cs="Curlz MT"/>
      </w:rPr>
    </w:lvl>
  </w:abstractNum>
  <w:abstractNum w:abstractNumId="6" w15:restartNumberingAfterBreak="0">
    <w:nsid w:val="00000009"/>
    <w:multiLevelType w:val="singleLevel"/>
    <w:tmpl w:val="00000009"/>
    <w:name w:val="WW8Num12"/>
    <w:lvl w:ilvl="0">
      <w:start w:val="2"/>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B"/>
    <w:multiLevelType w:val="singleLevel"/>
    <w:tmpl w:val="0000000B"/>
    <w:name w:val="WW8Num14"/>
    <w:lvl w:ilvl="0">
      <w:start w:val="2"/>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C"/>
    <w:multiLevelType w:val="singleLevel"/>
    <w:tmpl w:val="0000000C"/>
    <w:lvl w:ilvl="0">
      <w:start w:val="2"/>
      <w:numFmt w:val="bullet"/>
      <w:lvlText w:val="-"/>
      <w:lvlJc w:val="left"/>
      <w:pPr>
        <w:tabs>
          <w:tab w:val="num" w:pos="264"/>
        </w:tabs>
        <w:ind w:left="624" w:hanging="360"/>
      </w:pPr>
      <w:rPr>
        <w:rFonts w:ascii="OpenSymbol" w:eastAsia="Times New Roman"/>
      </w:rPr>
    </w:lvl>
  </w:abstractNum>
  <w:abstractNum w:abstractNumId="9" w15:restartNumberingAfterBreak="0">
    <w:nsid w:val="0000000F"/>
    <w:multiLevelType w:val="singleLevel"/>
    <w:tmpl w:val="0000000F"/>
    <w:name w:val="WW8Num19"/>
    <w:lvl w:ilvl="0">
      <w:start w:val="2"/>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10"/>
    <w:multiLevelType w:val="singleLevel"/>
    <w:tmpl w:val="00000010"/>
    <w:lvl w:ilvl="0">
      <w:numFmt w:val="bullet"/>
      <w:lvlText w:val="-"/>
      <w:lvlJc w:val="left"/>
      <w:pPr>
        <w:tabs>
          <w:tab w:val="num" w:pos="0"/>
        </w:tabs>
      </w:pPr>
      <w:rPr>
        <w:rFonts w:ascii="Arial" w:hAnsi="Arial" w:cs="Arial"/>
      </w:rPr>
    </w:lvl>
  </w:abstractNum>
  <w:abstractNum w:abstractNumId="11" w15:restartNumberingAfterBreak="0">
    <w:nsid w:val="00833E66"/>
    <w:multiLevelType w:val="hybridMultilevel"/>
    <w:tmpl w:val="CA7A614E"/>
    <w:lvl w:ilvl="0" w:tplc="BB52BC50">
      <w:start w:val="2"/>
      <w:numFmt w:val="bullet"/>
      <w:lvlText w:val="-"/>
      <w:lvlJc w:val="left"/>
      <w:pPr>
        <w:ind w:left="1776" w:hanging="360"/>
      </w:pPr>
      <w:rPr>
        <w:rFonts w:ascii="Arial Narrow" w:eastAsia="Times New Roman" w:hAnsi="Arial Narro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cs="Wingdings" w:hint="default"/>
      </w:rPr>
    </w:lvl>
    <w:lvl w:ilvl="3" w:tplc="04240001" w:tentative="1">
      <w:start w:val="1"/>
      <w:numFmt w:val="bullet"/>
      <w:lvlText w:val=""/>
      <w:lvlJc w:val="left"/>
      <w:pPr>
        <w:ind w:left="3936" w:hanging="360"/>
      </w:pPr>
      <w:rPr>
        <w:rFonts w:ascii="Symbol" w:hAnsi="Symbol" w:cs="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cs="Wingdings" w:hint="default"/>
      </w:rPr>
    </w:lvl>
    <w:lvl w:ilvl="6" w:tplc="04240001" w:tentative="1">
      <w:start w:val="1"/>
      <w:numFmt w:val="bullet"/>
      <w:lvlText w:val=""/>
      <w:lvlJc w:val="left"/>
      <w:pPr>
        <w:ind w:left="6096" w:hanging="360"/>
      </w:pPr>
      <w:rPr>
        <w:rFonts w:ascii="Symbol" w:hAnsi="Symbol" w:cs="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cs="Wingdings" w:hint="default"/>
      </w:rPr>
    </w:lvl>
  </w:abstractNum>
  <w:abstractNum w:abstractNumId="12" w15:restartNumberingAfterBreak="0">
    <w:nsid w:val="064949EE"/>
    <w:multiLevelType w:val="hybridMultilevel"/>
    <w:tmpl w:val="CB20FE46"/>
    <w:lvl w:ilvl="0" w:tplc="7CC4E5EC">
      <w:start w:val="1"/>
      <w:numFmt w:val="bullet"/>
      <w:lvlText w:val=""/>
      <w:lvlJc w:val="left"/>
      <w:pPr>
        <w:ind w:left="720" w:hanging="360"/>
      </w:pPr>
      <w:rPr>
        <w:rFonts w:ascii="Symbol" w:hAnsi="Symbol" w:cs="Symbol" w:hint="default"/>
        <w:sz w:val="18"/>
        <w:szCs w:val="18"/>
      </w:rPr>
    </w:lvl>
    <w:lvl w:ilvl="1" w:tplc="3BC2F2B4">
      <w:start w:val="1"/>
      <w:numFmt w:val="bullet"/>
      <w:lvlText w:val="o"/>
      <w:lvlJc w:val="left"/>
      <w:pPr>
        <w:ind w:left="1440" w:hanging="360"/>
      </w:pPr>
      <w:rPr>
        <w:rFonts w:ascii="Courier New" w:hAnsi="Courier New" w:cs="Courier New" w:hint="default"/>
      </w:rPr>
    </w:lvl>
    <w:lvl w:ilvl="2" w:tplc="6A965594">
      <w:start w:val="1"/>
      <w:numFmt w:val="bullet"/>
      <w:lvlText w:val=""/>
      <w:lvlJc w:val="left"/>
      <w:pPr>
        <w:ind w:left="2160" w:hanging="360"/>
      </w:pPr>
      <w:rPr>
        <w:rFonts w:ascii="Wingdings" w:hAnsi="Wingdings" w:cs="Wingdings" w:hint="default"/>
      </w:rPr>
    </w:lvl>
    <w:lvl w:ilvl="3" w:tplc="74626C6C">
      <w:start w:val="1"/>
      <w:numFmt w:val="bullet"/>
      <w:lvlText w:val=""/>
      <w:lvlJc w:val="left"/>
      <w:pPr>
        <w:ind w:left="2880" w:hanging="360"/>
      </w:pPr>
      <w:rPr>
        <w:rFonts w:ascii="Symbol" w:hAnsi="Symbol" w:cs="Symbol" w:hint="default"/>
      </w:rPr>
    </w:lvl>
    <w:lvl w:ilvl="4" w:tplc="0246811E">
      <w:start w:val="1"/>
      <w:numFmt w:val="bullet"/>
      <w:lvlText w:val="o"/>
      <w:lvlJc w:val="left"/>
      <w:pPr>
        <w:ind w:left="3600" w:hanging="360"/>
      </w:pPr>
      <w:rPr>
        <w:rFonts w:ascii="Courier New" w:hAnsi="Courier New" w:cs="Courier New" w:hint="default"/>
      </w:rPr>
    </w:lvl>
    <w:lvl w:ilvl="5" w:tplc="EA020FE6">
      <w:start w:val="1"/>
      <w:numFmt w:val="bullet"/>
      <w:lvlText w:val=""/>
      <w:lvlJc w:val="left"/>
      <w:pPr>
        <w:ind w:left="4320" w:hanging="360"/>
      </w:pPr>
      <w:rPr>
        <w:rFonts w:ascii="Wingdings" w:hAnsi="Wingdings" w:cs="Wingdings" w:hint="default"/>
      </w:rPr>
    </w:lvl>
    <w:lvl w:ilvl="6" w:tplc="25CA33CE">
      <w:start w:val="1"/>
      <w:numFmt w:val="bullet"/>
      <w:lvlText w:val=""/>
      <w:lvlJc w:val="left"/>
      <w:pPr>
        <w:ind w:left="5040" w:hanging="360"/>
      </w:pPr>
      <w:rPr>
        <w:rFonts w:ascii="Symbol" w:hAnsi="Symbol" w:cs="Symbol" w:hint="default"/>
      </w:rPr>
    </w:lvl>
    <w:lvl w:ilvl="7" w:tplc="EAE88A50">
      <w:start w:val="1"/>
      <w:numFmt w:val="bullet"/>
      <w:lvlText w:val="o"/>
      <w:lvlJc w:val="left"/>
      <w:pPr>
        <w:ind w:left="5760" w:hanging="360"/>
      </w:pPr>
      <w:rPr>
        <w:rFonts w:ascii="Courier New" w:hAnsi="Courier New" w:cs="Courier New" w:hint="default"/>
      </w:rPr>
    </w:lvl>
    <w:lvl w:ilvl="8" w:tplc="9340A260">
      <w:start w:val="1"/>
      <w:numFmt w:val="bullet"/>
      <w:lvlText w:val=""/>
      <w:lvlJc w:val="left"/>
      <w:pPr>
        <w:ind w:left="6480" w:hanging="360"/>
      </w:pPr>
      <w:rPr>
        <w:rFonts w:ascii="Wingdings" w:hAnsi="Wingdings" w:cs="Wingdings" w:hint="default"/>
      </w:rPr>
    </w:lvl>
  </w:abstractNum>
  <w:abstractNum w:abstractNumId="13" w15:restartNumberingAfterBreak="0">
    <w:nsid w:val="08350893"/>
    <w:multiLevelType w:val="hybridMultilevel"/>
    <w:tmpl w:val="3996804A"/>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BBB3183"/>
    <w:multiLevelType w:val="hybridMultilevel"/>
    <w:tmpl w:val="7A545870"/>
    <w:lvl w:ilvl="0" w:tplc="48066658">
      <w:start w:val="1"/>
      <w:numFmt w:val="bullet"/>
      <w:lvlText w:val=""/>
      <w:lvlJc w:val="left"/>
      <w:pPr>
        <w:ind w:left="720" w:hanging="360"/>
      </w:pPr>
      <w:rPr>
        <w:rFonts w:ascii="Symbol" w:hAnsi="Symbol" w:cs="Symbol" w:hint="default"/>
        <w:sz w:val="18"/>
        <w:szCs w:val="18"/>
      </w:rPr>
    </w:lvl>
    <w:lvl w:ilvl="1" w:tplc="D980AC04">
      <w:start w:val="1"/>
      <w:numFmt w:val="bullet"/>
      <w:lvlText w:val="o"/>
      <w:lvlJc w:val="left"/>
      <w:pPr>
        <w:ind w:left="1440" w:hanging="360"/>
      </w:pPr>
      <w:rPr>
        <w:rFonts w:ascii="Courier New" w:hAnsi="Courier New" w:cs="Courier New" w:hint="default"/>
      </w:rPr>
    </w:lvl>
    <w:lvl w:ilvl="2" w:tplc="C3C01C56">
      <w:start w:val="1"/>
      <w:numFmt w:val="bullet"/>
      <w:lvlText w:val=""/>
      <w:lvlJc w:val="left"/>
      <w:pPr>
        <w:ind w:left="2160" w:hanging="360"/>
      </w:pPr>
      <w:rPr>
        <w:rFonts w:ascii="Wingdings" w:hAnsi="Wingdings" w:cs="Wingdings" w:hint="default"/>
      </w:rPr>
    </w:lvl>
    <w:lvl w:ilvl="3" w:tplc="5A32A428">
      <w:start w:val="1"/>
      <w:numFmt w:val="bullet"/>
      <w:lvlText w:val=""/>
      <w:lvlJc w:val="left"/>
      <w:pPr>
        <w:ind w:left="2880" w:hanging="360"/>
      </w:pPr>
      <w:rPr>
        <w:rFonts w:ascii="Symbol" w:hAnsi="Symbol" w:cs="Symbol" w:hint="default"/>
      </w:rPr>
    </w:lvl>
    <w:lvl w:ilvl="4" w:tplc="18584CDA">
      <w:start w:val="1"/>
      <w:numFmt w:val="bullet"/>
      <w:lvlText w:val="o"/>
      <w:lvlJc w:val="left"/>
      <w:pPr>
        <w:ind w:left="3600" w:hanging="360"/>
      </w:pPr>
      <w:rPr>
        <w:rFonts w:ascii="Courier New" w:hAnsi="Courier New" w:cs="Courier New" w:hint="default"/>
      </w:rPr>
    </w:lvl>
    <w:lvl w:ilvl="5" w:tplc="A22293CA">
      <w:start w:val="1"/>
      <w:numFmt w:val="bullet"/>
      <w:lvlText w:val=""/>
      <w:lvlJc w:val="left"/>
      <w:pPr>
        <w:ind w:left="4320" w:hanging="360"/>
      </w:pPr>
      <w:rPr>
        <w:rFonts w:ascii="Wingdings" w:hAnsi="Wingdings" w:cs="Wingdings" w:hint="default"/>
      </w:rPr>
    </w:lvl>
    <w:lvl w:ilvl="6" w:tplc="3932A984">
      <w:start w:val="1"/>
      <w:numFmt w:val="bullet"/>
      <w:lvlText w:val=""/>
      <w:lvlJc w:val="left"/>
      <w:pPr>
        <w:ind w:left="5040" w:hanging="360"/>
      </w:pPr>
      <w:rPr>
        <w:rFonts w:ascii="Symbol" w:hAnsi="Symbol" w:cs="Symbol" w:hint="default"/>
      </w:rPr>
    </w:lvl>
    <w:lvl w:ilvl="7" w:tplc="B7167116">
      <w:start w:val="1"/>
      <w:numFmt w:val="bullet"/>
      <w:lvlText w:val="o"/>
      <w:lvlJc w:val="left"/>
      <w:pPr>
        <w:ind w:left="5760" w:hanging="360"/>
      </w:pPr>
      <w:rPr>
        <w:rFonts w:ascii="Courier New" w:hAnsi="Courier New" w:cs="Courier New" w:hint="default"/>
      </w:rPr>
    </w:lvl>
    <w:lvl w:ilvl="8" w:tplc="C4A0E530">
      <w:start w:val="1"/>
      <w:numFmt w:val="bullet"/>
      <w:lvlText w:val=""/>
      <w:lvlJc w:val="left"/>
      <w:pPr>
        <w:ind w:left="6480" w:hanging="360"/>
      </w:pPr>
      <w:rPr>
        <w:rFonts w:ascii="Wingdings" w:hAnsi="Wingdings" w:cs="Wingdings" w:hint="default"/>
      </w:rPr>
    </w:lvl>
  </w:abstractNum>
  <w:abstractNum w:abstractNumId="15"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cs="Symbol" w:hint="default"/>
        <w:b w:val="0"/>
        <w:bCs w:val="0"/>
        <w:i w:val="0"/>
        <w:iCs w:val="0"/>
      </w:rPr>
    </w:lvl>
  </w:abstractNum>
  <w:abstractNum w:abstractNumId="16" w15:restartNumberingAfterBreak="0">
    <w:nsid w:val="223F067F"/>
    <w:multiLevelType w:val="hybridMultilevel"/>
    <w:tmpl w:val="C7F46F72"/>
    <w:lvl w:ilvl="0" w:tplc="770CA272">
      <w:numFmt w:val="bullet"/>
      <w:lvlText w:val="-"/>
      <w:lvlJc w:val="left"/>
      <w:pPr>
        <w:ind w:left="720" w:hanging="360"/>
      </w:pPr>
      <w:rPr>
        <w:rFonts w:ascii="Times New Roman" w:eastAsia="Times New Roman" w:hAnsi="Times New Roman"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5381A78"/>
    <w:multiLevelType w:val="hybridMultilevel"/>
    <w:tmpl w:val="2CF62616"/>
    <w:lvl w:ilvl="0" w:tplc="638C819E">
      <w:start w:val="1"/>
      <w:numFmt w:val="bullet"/>
      <w:lvlText w:val=""/>
      <w:lvlJc w:val="left"/>
      <w:pPr>
        <w:ind w:left="720" w:hanging="360"/>
      </w:pPr>
      <w:rPr>
        <w:rFonts w:ascii="Symbol" w:hAnsi="Symbol" w:cs="Symbol" w:hint="default"/>
        <w:sz w:val="18"/>
        <w:szCs w:val="18"/>
      </w:rPr>
    </w:lvl>
    <w:lvl w:ilvl="1" w:tplc="1FD46056">
      <w:start w:val="1"/>
      <w:numFmt w:val="bullet"/>
      <w:lvlText w:val="o"/>
      <w:lvlJc w:val="left"/>
      <w:pPr>
        <w:ind w:left="1440" w:hanging="360"/>
      </w:pPr>
      <w:rPr>
        <w:rFonts w:ascii="Courier New" w:hAnsi="Courier New" w:cs="Courier New" w:hint="default"/>
      </w:rPr>
    </w:lvl>
    <w:lvl w:ilvl="2" w:tplc="62B060A4">
      <w:start w:val="1"/>
      <w:numFmt w:val="bullet"/>
      <w:lvlText w:val=""/>
      <w:lvlJc w:val="left"/>
      <w:pPr>
        <w:ind w:left="2160" w:hanging="360"/>
      </w:pPr>
      <w:rPr>
        <w:rFonts w:ascii="Wingdings" w:hAnsi="Wingdings" w:cs="Wingdings" w:hint="default"/>
      </w:rPr>
    </w:lvl>
    <w:lvl w:ilvl="3" w:tplc="FC0AA8C6">
      <w:start w:val="1"/>
      <w:numFmt w:val="bullet"/>
      <w:lvlText w:val=""/>
      <w:lvlJc w:val="left"/>
      <w:pPr>
        <w:ind w:left="2880" w:hanging="360"/>
      </w:pPr>
      <w:rPr>
        <w:rFonts w:ascii="Symbol" w:hAnsi="Symbol" w:cs="Symbol" w:hint="default"/>
      </w:rPr>
    </w:lvl>
    <w:lvl w:ilvl="4" w:tplc="5B5C4146">
      <w:start w:val="1"/>
      <w:numFmt w:val="bullet"/>
      <w:lvlText w:val="o"/>
      <w:lvlJc w:val="left"/>
      <w:pPr>
        <w:ind w:left="3600" w:hanging="360"/>
      </w:pPr>
      <w:rPr>
        <w:rFonts w:ascii="Courier New" w:hAnsi="Courier New" w:cs="Courier New" w:hint="default"/>
      </w:rPr>
    </w:lvl>
    <w:lvl w:ilvl="5" w:tplc="71C28958">
      <w:start w:val="1"/>
      <w:numFmt w:val="bullet"/>
      <w:lvlText w:val=""/>
      <w:lvlJc w:val="left"/>
      <w:pPr>
        <w:ind w:left="4320" w:hanging="360"/>
      </w:pPr>
      <w:rPr>
        <w:rFonts w:ascii="Wingdings" w:hAnsi="Wingdings" w:cs="Wingdings" w:hint="default"/>
      </w:rPr>
    </w:lvl>
    <w:lvl w:ilvl="6" w:tplc="67B26EAE">
      <w:start w:val="1"/>
      <w:numFmt w:val="bullet"/>
      <w:lvlText w:val=""/>
      <w:lvlJc w:val="left"/>
      <w:pPr>
        <w:ind w:left="5040" w:hanging="360"/>
      </w:pPr>
      <w:rPr>
        <w:rFonts w:ascii="Symbol" w:hAnsi="Symbol" w:cs="Symbol" w:hint="default"/>
      </w:rPr>
    </w:lvl>
    <w:lvl w:ilvl="7" w:tplc="84424CE0">
      <w:start w:val="1"/>
      <w:numFmt w:val="bullet"/>
      <w:lvlText w:val="o"/>
      <w:lvlJc w:val="left"/>
      <w:pPr>
        <w:ind w:left="5760" w:hanging="360"/>
      </w:pPr>
      <w:rPr>
        <w:rFonts w:ascii="Courier New" w:hAnsi="Courier New" w:cs="Courier New" w:hint="default"/>
      </w:rPr>
    </w:lvl>
    <w:lvl w:ilvl="8" w:tplc="A032134A">
      <w:start w:val="1"/>
      <w:numFmt w:val="bullet"/>
      <w:lvlText w:val=""/>
      <w:lvlJc w:val="left"/>
      <w:pPr>
        <w:ind w:left="6480" w:hanging="360"/>
      </w:pPr>
      <w:rPr>
        <w:rFonts w:ascii="Wingdings" w:hAnsi="Wingdings" w:cs="Wingdings" w:hint="default"/>
      </w:rPr>
    </w:lvl>
  </w:abstractNum>
  <w:abstractNum w:abstractNumId="18" w15:restartNumberingAfterBreak="0">
    <w:nsid w:val="25456E54"/>
    <w:multiLevelType w:val="hybridMultilevel"/>
    <w:tmpl w:val="414C6374"/>
    <w:lvl w:ilvl="0" w:tplc="F6BC4300">
      <w:start w:val="3"/>
      <w:numFmt w:val="bullet"/>
      <w:lvlText w:val="-"/>
      <w:lvlJc w:val="left"/>
      <w:pPr>
        <w:tabs>
          <w:tab w:val="num" w:pos="-134"/>
        </w:tabs>
        <w:ind w:left="-134" w:hanging="360"/>
      </w:pPr>
      <w:rPr>
        <w:rFonts w:ascii="Times New Roman" w:hAnsi="Times New Roman" w:cs="Times New Roman" w:hint="default"/>
      </w:rPr>
    </w:lvl>
    <w:lvl w:ilvl="1" w:tplc="04240003">
      <w:start w:val="1"/>
      <w:numFmt w:val="bullet"/>
      <w:lvlText w:val="o"/>
      <w:lvlJc w:val="left"/>
      <w:pPr>
        <w:tabs>
          <w:tab w:val="num" w:pos="946"/>
        </w:tabs>
        <w:ind w:left="946" w:hanging="360"/>
      </w:pPr>
      <w:rPr>
        <w:rFonts w:ascii="Courier New" w:hAnsi="Courier New" w:cs="Courier New" w:hint="default"/>
      </w:rPr>
    </w:lvl>
    <w:lvl w:ilvl="2" w:tplc="04240005">
      <w:start w:val="1"/>
      <w:numFmt w:val="bullet"/>
      <w:lvlText w:val=""/>
      <w:lvlJc w:val="left"/>
      <w:pPr>
        <w:tabs>
          <w:tab w:val="num" w:pos="1666"/>
        </w:tabs>
        <w:ind w:left="1666" w:hanging="360"/>
      </w:pPr>
      <w:rPr>
        <w:rFonts w:ascii="Wingdings" w:hAnsi="Wingdings" w:cs="Wingdings" w:hint="default"/>
      </w:rPr>
    </w:lvl>
    <w:lvl w:ilvl="3" w:tplc="04240001" w:tentative="1">
      <w:start w:val="1"/>
      <w:numFmt w:val="bullet"/>
      <w:lvlText w:val=""/>
      <w:lvlJc w:val="left"/>
      <w:pPr>
        <w:tabs>
          <w:tab w:val="num" w:pos="2386"/>
        </w:tabs>
        <w:ind w:left="2386" w:hanging="360"/>
      </w:pPr>
      <w:rPr>
        <w:rFonts w:ascii="Symbol" w:hAnsi="Symbol" w:cs="Symbol" w:hint="default"/>
      </w:rPr>
    </w:lvl>
    <w:lvl w:ilvl="4" w:tplc="04240003" w:tentative="1">
      <w:start w:val="1"/>
      <w:numFmt w:val="bullet"/>
      <w:lvlText w:val="o"/>
      <w:lvlJc w:val="left"/>
      <w:pPr>
        <w:tabs>
          <w:tab w:val="num" w:pos="3106"/>
        </w:tabs>
        <w:ind w:left="3106" w:hanging="360"/>
      </w:pPr>
      <w:rPr>
        <w:rFonts w:ascii="Courier New" w:hAnsi="Courier New" w:cs="Courier New" w:hint="default"/>
      </w:rPr>
    </w:lvl>
    <w:lvl w:ilvl="5" w:tplc="04240005" w:tentative="1">
      <w:start w:val="1"/>
      <w:numFmt w:val="bullet"/>
      <w:lvlText w:val=""/>
      <w:lvlJc w:val="left"/>
      <w:pPr>
        <w:tabs>
          <w:tab w:val="num" w:pos="3826"/>
        </w:tabs>
        <w:ind w:left="3826" w:hanging="360"/>
      </w:pPr>
      <w:rPr>
        <w:rFonts w:ascii="Wingdings" w:hAnsi="Wingdings" w:cs="Wingdings" w:hint="default"/>
      </w:rPr>
    </w:lvl>
    <w:lvl w:ilvl="6" w:tplc="04240001" w:tentative="1">
      <w:start w:val="1"/>
      <w:numFmt w:val="bullet"/>
      <w:lvlText w:val=""/>
      <w:lvlJc w:val="left"/>
      <w:pPr>
        <w:tabs>
          <w:tab w:val="num" w:pos="4546"/>
        </w:tabs>
        <w:ind w:left="4546" w:hanging="360"/>
      </w:pPr>
      <w:rPr>
        <w:rFonts w:ascii="Symbol" w:hAnsi="Symbol" w:cs="Symbol" w:hint="default"/>
      </w:rPr>
    </w:lvl>
    <w:lvl w:ilvl="7" w:tplc="04240003" w:tentative="1">
      <w:start w:val="1"/>
      <w:numFmt w:val="bullet"/>
      <w:lvlText w:val="o"/>
      <w:lvlJc w:val="left"/>
      <w:pPr>
        <w:tabs>
          <w:tab w:val="num" w:pos="5266"/>
        </w:tabs>
        <w:ind w:left="5266" w:hanging="360"/>
      </w:pPr>
      <w:rPr>
        <w:rFonts w:ascii="Courier New" w:hAnsi="Courier New" w:cs="Courier New" w:hint="default"/>
      </w:rPr>
    </w:lvl>
    <w:lvl w:ilvl="8" w:tplc="04240005" w:tentative="1">
      <w:start w:val="1"/>
      <w:numFmt w:val="bullet"/>
      <w:lvlText w:val=""/>
      <w:lvlJc w:val="left"/>
      <w:pPr>
        <w:tabs>
          <w:tab w:val="num" w:pos="5986"/>
        </w:tabs>
        <w:ind w:left="5986" w:hanging="360"/>
      </w:pPr>
      <w:rPr>
        <w:rFonts w:ascii="Wingdings" w:hAnsi="Wingdings" w:cs="Wingdings" w:hint="default"/>
      </w:rPr>
    </w:lvl>
  </w:abstractNum>
  <w:abstractNum w:abstractNumId="19" w15:restartNumberingAfterBreak="0">
    <w:nsid w:val="268742C7"/>
    <w:multiLevelType w:val="hybridMultilevel"/>
    <w:tmpl w:val="1F0EC11C"/>
    <w:lvl w:ilvl="0" w:tplc="EE409D5E">
      <w:start w:val="1"/>
      <w:numFmt w:val="bullet"/>
      <w:lvlText w:val=""/>
      <w:lvlJc w:val="left"/>
      <w:pPr>
        <w:ind w:left="720" w:hanging="360"/>
      </w:pPr>
      <w:rPr>
        <w:rFonts w:ascii="Symbol" w:hAnsi="Symbol" w:cs="Symbol" w:hint="default"/>
        <w:sz w:val="18"/>
        <w:szCs w:val="18"/>
      </w:rPr>
    </w:lvl>
    <w:lvl w:ilvl="1" w:tplc="B632466E">
      <w:start w:val="1"/>
      <w:numFmt w:val="bullet"/>
      <w:lvlText w:val="o"/>
      <w:lvlJc w:val="left"/>
      <w:pPr>
        <w:ind w:left="1440" w:hanging="360"/>
      </w:pPr>
      <w:rPr>
        <w:rFonts w:ascii="Courier New" w:hAnsi="Courier New" w:cs="Courier New" w:hint="default"/>
      </w:rPr>
    </w:lvl>
    <w:lvl w:ilvl="2" w:tplc="4FEA3A52">
      <w:start w:val="1"/>
      <w:numFmt w:val="bullet"/>
      <w:lvlText w:val=""/>
      <w:lvlJc w:val="left"/>
      <w:pPr>
        <w:ind w:left="2160" w:hanging="360"/>
      </w:pPr>
      <w:rPr>
        <w:rFonts w:ascii="Wingdings" w:hAnsi="Wingdings" w:cs="Wingdings" w:hint="default"/>
      </w:rPr>
    </w:lvl>
    <w:lvl w:ilvl="3" w:tplc="C75CB082">
      <w:start w:val="1"/>
      <w:numFmt w:val="bullet"/>
      <w:lvlText w:val=""/>
      <w:lvlJc w:val="left"/>
      <w:pPr>
        <w:ind w:left="2880" w:hanging="360"/>
      </w:pPr>
      <w:rPr>
        <w:rFonts w:ascii="Symbol" w:hAnsi="Symbol" w:cs="Symbol" w:hint="default"/>
      </w:rPr>
    </w:lvl>
    <w:lvl w:ilvl="4" w:tplc="1C96F54E">
      <w:start w:val="1"/>
      <w:numFmt w:val="bullet"/>
      <w:lvlText w:val="o"/>
      <w:lvlJc w:val="left"/>
      <w:pPr>
        <w:ind w:left="3600" w:hanging="360"/>
      </w:pPr>
      <w:rPr>
        <w:rFonts w:ascii="Courier New" w:hAnsi="Courier New" w:cs="Courier New" w:hint="default"/>
      </w:rPr>
    </w:lvl>
    <w:lvl w:ilvl="5" w:tplc="6FE62E4A">
      <w:start w:val="1"/>
      <w:numFmt w:val="bullet"/>
      <w:lvlText w:val=""/>
      <w:lvlJc w:val="left"/>
      <w:pPr>
        <w:ind w:left="4320" w:hanging="360"/>
      </w:pPr>
      <w:rPr>
        <w:rFonts w:ascii="Wingdings" w:hAnsi="Wingdings" w:cs="Wingdings" w:hint="default"/>
      </w:rPr>
    </w:lvl>
    <w:lvl w:ilvl="6" w:tplc="5964DE24">
      <w:start w:val="1"/>
      <w:numFmt w:val="bullet"/>
      <w:lvlText w:val=""/>
      <w:lvlJc w:val="left"/>
      <w:pPr>
        <w:ind w:left="5040" w:hanging="360"/>
      </w:pPr>
      <w:rPr>
        <w:rFonts w:ascii="Symbol" w:hAnsi="Symbol" w:cs="Symbol" w:hint="default"/>
      </w:rPr>
    </w:lvl>
    <w:lvl w:ilvl="7" w:tplc="C9A68C3E">
      <w:start w:val="1"/>
      <w:numFmt w:val="bullet"/>
      <w:lvlText w:val="o"/>
      <w:lvlJc w:val="left"/>
      <w:pPr>
        <w:ind w:left="5760" w:hanging="360"/>
      </w:pPr>
      <w:rPr>
        <w:rFonts w:ascii="Courier New" w:hAnsi="Courier New" w:cs="Courier New" w:hint="default"/>
      </w:rPr>
    </w:lvl>
    <w:lvl w:ilvl="8" w:tplc="972E5556">
      <w:start w:val="1"/>
      <w:numFmt w:val="bullet"/>
      <w:lvlText w:val=""/>
      <w:lvlJc w:val="left"/>
      <w:pPr>
        <w:ind w:left="6480" w:hanging="360"/>
      </w:pPr>
      <w:rPr>
        <w:rFonts w:ascii="Wingdings" w:hAnsi="Wingdings" w:cs="Wingdings" w:hint="default"/>
      </w:rPr>
    </w:lvl>
  </w:abstractNum>
  <w:abstractNum w:abstractNumId="20" w15:restartNumberingAfterBreak="0">
    <w:nsid w:val="28213D93"/>
    <w:multiLevelType w:val="hybridMultilevel"/>
    <w:tmpl w:val="F8CE96F6"/>
    <w:lvl w:ilvl="0" w:tplc="770CA272">
      <w:numFmt w:val="bullet"/>
      <w:lvlText w:val="-"/>
      <w:lvlJc w:val="left"/>
      <w:pPr>
        <w:ind w:left="720" w:hanging="360"/>
      </w:pPr>
      <w:rPr>
        <w:rFonts w:ascii="Times New Roman" w:eastAsia="Times New Roman" w:hAnsi="Times New Roman"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2D461612"/>
    <w:multiLevelType w:val="hybridMultilevel"/>
    <w:tmpl w:val="DEECB4A2"/>
    <w:lvl w:ilvl="0" w:tplc="6054109A">
      <w:start w:val="1"/>
      <w:numFmt w:val="bullet"/>
      <w:lvlText w:val=""/>
      <w:lvlJc w:val="left"/>
      <w:pPr>
        <w:ind w:left="720" w:hanging="360"/>
      </w:pPr>
      <w:rPr>
        <w:rFonts w:ascii="Symbol" w:hAnsi="Symbol" w:cs="Symbol" w:hint="default"/>
        <w:sz w:val="18"/>
        <w:szCs w:val="18"/>
      </w:rPr>
    </w:lvl>
    <w:lvl w:ilvl="1" w:tplc="65B06D42">
      <w:start w:val="1"/>
      <w:numFmt w:val="bullet"/>
      <w:lvlText w:val="o"/>
      <w:lvlJc w:val="left"/>
      <w:pPr>
        <w:ind w:left="1440" w:hanging="360"/>
      </w:pPr>
      <w:rPr>
        <w:rFonts w:ascii="Courier New" w:hAnsi="Courier New" w:cs="Courier New" w:hint="default"/>
      </w:rPr>
    </w:lvl>
    <w:lvl w:ilvl="2" w:tplc="E632B6C6">
      <w:start w:val="1"/>
      <w:numFmt w:val="bullet"/>
      <w:lvlText w:val=""/>
      <w:lvlJc w:val="left"/>
      <w:pPr>
        <w:ind w:left="2160" w:hanging="360"/>
      </w:pPr>
      <w:rPr>
        <w:rFonts w:ascii="Wingdings" w:hAnsi="Wingdings" w:cs="Wingdings" w:hint="default"/>
      </w:rPr>
    </w:lvl>
    <w:lvl w:ilvl="3" w:tplc="774AB12C">
      <w:start w:val="1"/>
      <w:numFmt w:val="bullet"/>
      <w:lvlText w:val=""/>
      <w:lvlJc w:val="left"/>
      <w:pPr>
        <w:ind w:left="2880" w:hanging="360"/>
      </w:pPr>
      <w:rPr>
        <w:rFonts w:ascii="Symbol" w:hAnsi="Symbol" w:cs="Symbol" w:hint="default"/>
      </w:rPr>
    </w:lvl>
    <w:lvl w:ilvl="4" w:tplc="5DA868F6">
      <w:start w:val="1"/>
      <w:numFmt w:val="bullet"/>
      <w:lvlText w:val="o"/>
      <w:lvlJc w:val="left"/>
      <w:pPr>
        <w:ind w:left="3600" w:hanging="360"/>
      </w:pPr>
      <w:rPr>
        <w:rFonts w:ascii="Courier New" w:hAnsi="Courier New" w:cs="Courier New" w:hint="default"/>
      </w:rPr>
    </w:lvl>
    <w:lvl w:ilvl="5" w:tplc="3E4E9F72">
      <w:start w:val="1"/>
      <w:numFmt w:val="bullet"/>
      <w:lvlText w:val=""/>
      <w:lvlJc w:val="left"/>
      <w:pPr>
        <w:ind w:left="4320" w:hanging="360"/>
      </w:pPr>
      <w:rPr>
        <w:rFonts w:ascii="Wingdings" w:hAnsi="Wingdings" w:cs="Wingdings" w:hint="default"/>
      </w:rPr>
    </w:lvl>
    <w:lvl w:ilvl="6" w:tplc="5374F226">
      <w:start w:val="1"/>
      <w:numFmt w:val="bullet"/>
      <w:lvlText w:val=""/>
      <w:lvlJc w:val="left"/>
      <w:pPr>
        <w:ind w:left="5040" w:hanging="360"/>
      </w:pPr>
      <w:rPr>
        <w:rFonts w:ascii="Symbol" w:hAnsi="Symbol" w:cs="Symbol" w:hint="default"/>
      </w:rPr>
    </w:lvl>
    <w:lvl w:ilvl="7" w:tplc="214E12B6">
      <w:start w:val="1"/>
      <w:numFmt w:val="bullet"/>
      <w:lvlText w:val="o"/>
      <w:lvlJc w:val="left"/>
      <w:pPr>
        <w:ind w:left="5760" w:hanging="360"/>
      </w:pPr>
      <w:rPr>
        <w:rFonts w:ascii="Courier New" w:hAnsi="Courier New" w:cs="Courier New" w:hint="default"/>
      </w:rPr>
    </w:lvl>
    <w:lvl w:ilvl="8" w:tplc="40788914">
      <w:start w:val="1"/>
      <w:numFmt w:val="bullet"/>
      <w:lvlText w:val=""/>
      <w:lvlJc w:val="left"/>
      <w:pPr>
        <w:ind w:left="6480" w:hanging="360"/>
      </w:pPr>
      <w:rPr>
        <w:rFonts w:ascii="Wingdings" w:hAnsi="Wingdings" w:cs="Wingdings" w:hint="default"/>
      </w:rPr>
    </w:lvl>
  </w:abstractNum>
  <w:abstractNum w:abstractNumId="23" w15:restartNumberingAfterBreak="0">
    <w:nsid w:val="2EEA79AF"/>
    <w:multiLevelType w:val="hybridMultilevel"/>
    <w:tmpl w:val="28049694"/>
    <w:lvl w:ilvl="0" w:tplc="75408242">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17D3EC8"/>
    <w:multiLevelType w:val="hybridMultilevel"/>
    <w:tmpl w:val="6AFCBEE2"/>
    <w:lvl w:ilvl="0" w:tplc="04240001">
      <w:start w:val="1"/>
      <w:numFmt w:val="bullet"/>
      <w:lvlText w:val=""/>
      <w:lvlJc w:val="left"/>
      <w:pPr>
        <w:ind w:left="720" w:hanging="360"/>
      </w:pPr>
      <w:rPr>
        <w:rFonts w:ascii="Symbol" w:hAnsi="Symbol" w:cs="Symbol"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7D517DF"/>
    <w:multiLevelType w:val="hybridMultilevel"/>
    <w:tmpl w:val="0F5ED4E4"/>
    <w:lvl w:ilvl="0" w:tplc="B83077C2">
      <w:start w:val="1"/>
      <w:numFmt w:val="bullet"/>
      <w:lvlText w:val=""/>
      <w:lvlJc w:val="left"/>
      <w:pPr>
        <w:ind w:left="720" w:hanging="360"/>
      </w:pPr>
      <w:rPr>
        <w:rFonts w:ascii="Symbol" w:hAnsi="Symbol" w:cs="Symbol" w:hint="default"/>
        <w:sz w:val="18"/>
        <w:szCs w:val="18"/>
      </w:rPr>
    </w:lvl>
    <w:lvl w:ilvl="1" w:tplc="D37009D4">
      <w:start w:val="1"/>
      <w:numFmt w:val="bullet"/>
      <w:lvlText w:val="o"/>
      <w:lvlJc w:val="left"/>
      <w:pPr>
        <w:ind w:left="1440" w:hanging="360"/>
      </w:pPr>
      <w:rPr>
        <w:rFonts w:ascii="Courier New" w:hAnsi="Courier New" w:cs="Courier New" w:hint="default"/>
      </w:rPr>
    </w:lvl>
    <w:lvl w:ilvl="2" w:tplc="6F2A08DE">
      <w:start w:val="1"/>
      <w:numFmt w:val="bullet"/>
      <w:lvlText w:val=""/>
      <w:lvlJc w:val="left"/>
      <w:pPr>
        <w:ind w:left="2160" w:hanging="360"/>
      </w:pPr>
      <w:rPr>
        <w:rFonts w:ascii="Wingdings" w:hAnsi="Wingdings" w:cs="Wingdings" w:hint="default"/>
      </w:rPr>
    </w:lvl>
    <w:lvl w:ilvl="3" w:tplc="91C26046">
      <w:start w:val="1"/>
      <w:numFmt w:val="bullet"/>
      <w:lvlText w:val=""/>
      <w:lvlJc w:val="left"/>
      <w:pPr>
        <w:ind w:left="2880" w:hanging="360"/>
      </w:pPr>
      <w:rPr>
        <w:rFonts w:ascii="Symbol" w:hAnsi="Symbol" w:cs="Symbol" w:hint="default"/>
      </w:rPr>
    </w:lvl>
    <w:lvl w:ilvl="4" w:tplc="CEE49F38">
      <w:start w:val="1"/>
      <w:numFmt w:val="bullet"/>
      <w:lvlText w:val="o"/>
      <w:lvlJc w:val="left"/>
      <w:pPr>
        <w:ind w:left="3600" w:hanging="360"/>
      </w:pPr>
      <w:rPr>
        <w:rFonts w:ascii="Courier New" w:hAnsi="Courier New" w:cs="Courier New" w:hint="default"/>
      </w:rPr>
    </w:lvl>
    <w:lvl w:ilvl="5" w:tplc="993CFF14">
      <w:start w:val="1"/>
      <w:numFmt w:val="bullet"/>
      <w:lvlText w:val=""/>
      <w:lvlJc w:val="left"/>
      <w:pPr>
        <w:ind w:left="4320" w:hanging="360"/>
      </w:pPr>
      <w:rPr>
        <w:rFonts w:ascii="Wingdings" w:hAnsi="Wingdings" w:cs="Wingdings" w:hint="default"/>
      </w:rPr>
    </w:lvl>
    <w:lvl w:ilvl="6" w:tplc="5CD61BD2">
      <w:start w:val="1"/>
      <w:numFmt w:val="bullet"/>
      <w:lvlText w:val=""/>
      <w:lvlJc w:val="left"/>
      <w:pPr>
        <w:ind w:left="5040" w:hanging="360"/>
      </w:pPr>
      <w:rPr>
        <w:rFonts w:ascii="Symbol" w:hAnsi="Symbol" w:cs="Symbol" w:hint="default"/>
      </w:rPr>
    </w:lvl>
    <w:lvl w:ilvl="7" w:tplc="9DC879EC">
      <w:start w:val="1"/>
      <w:numFmt w:val="bullet"/>
      <w:lvlText w:val="o"/>
      <w:lvlJc w:val="left"/>
      <w:pPr>
        <w:ind w:left="5760" w:hanging="360"/>
      </w:pPr>
      <w:rPr>
        <w:rFonts w:ascii="Courier New" w:hAnsi="Courier New" w:cs="Courier New" w:hint="default"/>
      </w:rPr>
    </w:lvl>
    <w:lvl w:ilvl="8" w:tplc="D74C1F9C">
      <w:start w:val="1"/>
      <w:numFmt w:val="bullet"/>
      <w:lvlText w:val=""/>
      <w:lvlJc w:val="left"/>
      <w:pPr>
        <w:ind w:left="6480" w:hanging="360"/>
      </w:pPr>
      <w:rPr>
        <w:rFonts w:ascii="Wingdings" w:hAnsi="Wingdings" w:cs="Wingdings" w:hint="default"/>
      </w:rPr>
    </w:lvl>
  </w:abstractNum>
  <w:abstractNum w:abstractNumId="26" w15:restartNumberingAfterBreak="0">
    <w:nsid w:val="3A6038D1"/>
    <w:multiLevelType w:val="hybridMultilevel"/>
    <w:tmpl w:val="E4FC5B44"/>
    <w:lvl w:ilvl="0" w:tplc="770CA272">
      <w:numFmt w:val="bullet"/>
      <w:lvlText w:val="-"/>
      <w:lvlJc w:val="left"/>
      <w:pPr>
        <w:ind w:left="720" w:hanging="360"/>
      </w:pPr>
      <w:rPr>
        <w:rFonts w:ascii="Times New Roman" w:eastAsia="Times New Roman" w:hAnsi="Times New Roman"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28" w15:restartNumberingAfterBreak="0">
    <w:nsid w:val="3F3B728E"/>
    <w:multiLevelType w:val="hybridMultilevel"/>
    <w:tmpl w:val="F36C30E0"/>
    <w:lvl w:ilvl="0" w:tplc="83E8E850">
      <w:start w:val="1"/>
      <w:numFmt w:val="bullet"/>
      <w:lvlText w:val=""/>
      <w:lvlJc w:val="left"/>
      <w:pPr>
        <w:ind w:left="720" w:hanging="360"/>
      </w:pPr>
      <w:rPr>
        <w:rFonts w:ascii="Symbol" w:hAnsi="Symbol" w:cs="Symbol" w:hint="default"/>
        <w:sz w:val="18"/>
        <w:szCs w:val="18"/>
      </w:rPr>
    </w:lvl>
    <w:lvl w:ilvl="1" w:tplc="EDDA8128">
      <w:start w:val="1"/>
      <w:numFmt w:val="bullet"/>
      <w:lvlText w:val="o"/>
      <w:lvlJc w:val="left"/>
      <w:pPr>
        <w:ind w:left="1440" w:hanging="360"/>
      </w:pPr>
      <w:rPr>
        <w:rFonts w:ascii="Courier New" w:hAnsi="Courier New" w:cs="Courier New" w:hint="default"/>
      </w:rPr>
    </w:lvl>
    <w:lvl w:ilvl="2" w:tplc="5BE62140">
      <w:start w:val="1"/>
      <w:numFmt w:val="bullet"/>
      <w:lvlText w:val=""/>
      <w:lvlJc w:val="left"/>
      <w:pPr>
        <w:ind w:left="2160" w:hanging="360"/>
      </w:pPr>
      <w:rPr>
        <w:rFonts w:ascii="Wingdings" w:hAnsi="Wingdings" w:cs="Wingdings" w:hint="default"/>
      </w:rPr>
    </w:lvl>
    <w:lvl w:ilvl="3" w:tplc="1A046A38">
      <w:start w:val="1"/>
      <w:numFmt w:val="bullet"/>
      <w:lvlText w:val=""/>
      <w:lvlJc w:val="left"/>
      <w:pPr>
        <w:ind w:left="2880" w:hanging="360"/>
      </w:pPr>
      <w:rPr>
        <w:rFonts w:ascii="Symbol" w:hAnsi="Symbol" w:cs="Symbol" w:hint="default"/>
      </w:rPr>
    </w:lvl>
    <w:lvl w:ilvl="4" w:tplc="40CC242C">
      <w:start w:val="1"/>
      <w:numFmt w:val="bullet"/>
      <w:lvlText w:val="o"/>
      <w:lvlJc w:val="left"/>
      <w:pPr>
        <w:ind w:left="3600" w:hanging="360"/>
      </w:pPr>
      <w:rPr>
        <w:rFonts w:ascii="Courier New" w:hAnsi="Courier New" w:cs="Courier New" w:hint="default"/>
      </w:rPr>
    </w:lvl>
    <w:lvl w:ilvl="5" w:tplc="02E44DC2">
      <w:start w:val="1"/>
      <w:numFmt w:val="bullet"/>
      <w:lvlText w:val=""/>
      <w:lvlJc w:val="left"/>
      <w:pPr>
        <w:ind w:left="4320" w:hanging="360"/>
      </w:pPr>
      <w:rPr>
        <w:rFonts w:ascii="Wingdings" w:hAnsi="Wingdings" w:cs="Wingdings" w:hint="default"/>
      </w:rPr>
    </w:lvl>
    <w:lvl w:ilvl="6" w:tplc="A2A05558">
      <w:start w:val="1"/>
      <w:numFmt w:val="bullet"/>
      <w:lvlText w:val=""/>
      <w:lvlJc w:val="left"/>
      <w:pPr>
        <w:ind w:left="5040" w:hanging="360"/>
      </w:pPr>
      <w:rPr>
        <w:rFonts w:ascii="Symbol" w:hAnsi="Symbol" w:cs="Symbol" w:hint="default"/>
      </w:rPr>
    </w:lvl>
    <w:lvl w:ilvl="7" w:tplc="79400D48">
      <w:start w:val="1"/>
      <w:numFmt w:val="bullet"/>
      <w:lvlText w:val="o"/>
      <w:lvlJc w:val="left"/>
      <w:pPr>
        <w:ind w:left="5760" w:hanging="360"/>
      </w:pPr>
      <w:rPr>
        <w:rFonts w:ascii="Courier New" w:hAnsi="Courier New" w:cs="Courier New" w:hint="default"/>
      </w:rPr>
    </w:lvl>
    <w:lvl w:ilvl="8" w:tplc="C1A448BC">
      <w:start w:val="1"/>
      <w:numFmt w:val="bullet"/>
      <w:lvlText w:val=""/>
      <w:lvlJc w:val="left"/>
      <w:pPr>
        <w:ind w:left="6480" w:hanging="360"/>
      </w:pPr>
      <w:rPr>
        <w:rFonts w:ascii="Wingdings" w:hAnsi="Wingdings" w:cs="Wingdings" w:hint="default"/>
      </w:rPr>
    </w:lvl>
  </w:abstractNum>
  <w:abstractNum w:abstractNumId="29" w15:restartNumberingAfterBreak="0">
    <w:nsid w:val="40B64CF4"/>
    <w:multiLevelType w:val="hybridMultilevel"/>
    <w:tmpl w:val="08620DB6"/>
    <w:lvl w:ilvl="0" w:tplc="6B7E2B9A">
      <w:start w:val="1"/>
      <w:numFmt w:val="bullet"/>
      <w:lvlText w:val=""/>
      <w:lvlJc w:val="left"/>
      <w:pPr>
        <w:ind w:left="720" w:hanging="360"/>
      </w:pPr>
      <w:rPr>
        <w:rFonts w:ascii="Symbol" w:hAnsi="Symbol" w:cs="Symbol" w:hint="default"/>
        <w:sz w:val="18"/>
        <w:szCs w:val="18"/>
      </w:rPr>
    </w:lvl>
    <w:lvl w:ilvl="1" w:tplc="0A98B1CA">
      <w:start w:val="1"/>
      <w:numFmt w:val="bullet"/>
      <w:lvlText w:val="o"/>
      <w:lvlJc w:val="left"/>
      <w:pPr>
        <w:ind w:left="1440" w:hanging="360"/>
      </w:pPr>
      <w:rPr>
        <w:rFonts w:ascii="Courier New" w:hAnsi="Courier New" w:cs="Courier New" w:hint="default"/>
      </w:rPr>
    </w:lvl>
    <w:lvl w:ilvl="2" w:tplc="1700B50C">
      <w:start w:val="1"/>
      <w:numFmt w:val="bullet"/>
      <w:lvlText w:val=""/>
      <w:lvlJc w:val="left"/>
      <w:pPr>
        <w:ind w:left="2160" w:hanging="360"/>
      </w:pPr>
      <w:rPr>
        <w:rFonts w:ascii="Wingdings" w:hAnsi="Wingdings" w:cs="Wingdings" w:hint="default"/>
      </w:rPr>
    </w:lvl>
    <w:lvl w:ilvl="3" w:tplc="3A78575A">
      <w:start w:val="1"/>
      <w:numFmt w:val="bullet"/>
      <w:lvlText w:val=""/>
      <w:lvlJc w:val="left"/>
      <w:pPr>
        <w:ind w:left="2880" w:hanging="360"/>
      </w:pPr>
      <w:rPr>
        <w:rFonts w:ascii="Symbol" w:hAnsi="Symbol" w:cs="Symbol" w:hint="default"/>
      </w:rPr>
    </w:lvl>
    <w:lvl w:ilvl="4" w:tplc="8DC6637A">
      <w:start w:val="1"/>
      <w:numFmt w:val="bullet"/>
      <w:lvlText w:val="o"/>
      <w:lvlJc w:val="left"/>
      <w:pPr>
        <w:ind w:left="3600" w:hanging="360"/>
      </w:pPr>
      <w:rPr>
        <w:rFonts w:ascii="Courier New" w:hAnsi="Courier New" w:cs="Courier New" w:hint="default"/>
      </w:rPr>
    </w:lvl>
    <w:lvl w:ilvl="5" w:tplc="D9B803C0">
      <w:start w:val="1"/>
      <w:numFmt w:val="bullet"/>
      <w:lvlText w:val=""/>
      <w:lvlJc w:val="left"/>
      <w:pPr>
        <w:ind w:left="4320" w:hanging="360"/>
      </w:pPr>
      <w:rPr>
        <w:rFonts w:ascii="Wingdings" w:hAnsi="Wingdings" w:cs="Wingdings" w:hint="default"/>
      </w:rPr>
    </w:lvl>
    <w:lvl w:ilvl="6" w:tplc="25A21D8C">
      <w:start w:val="1"/>
      <w:numFmt w:val="bullet"/>
      <w:lvlText w:val=""/>
      <w:lvlJc w:val="left"/>
      <w:pPr>
        <w:ind w:left="5040" w:hanging="360"/>
      </w:pPr>
      <w:rPr>
        <w:rFonts w:ascii="Symbol" w:hAnsi="Symbol" w:cs="Symbol" w:hint="default"/>
      </w:rPr>
    </w:lvl>
    <w:lvl w:ilvl="7" w:tplc="CD189ECC">
      <w:start w:val="1"/>
      <w:numFmt w:val="bullet"/>
      <w:lvlText w:val="o"/>
      <w:lvlJc w:val="left"/>
      <w:pPr>
        <w:ind w:left="5760" w:hanging="360"/>
      </w:pPr>
      <w:rPr>
        <w:rFonts w:ascii="Courier New" w:hAnsi="Courier New" w:cs="Courier New" w:hint="default"/>
      </w:rPr>
    </w:lvl>
    <w:lvl w:ilvl="8" w:tplc="80326EC6">
      <w:start w:val="1"/>
      <w:numFmt w:val="bullet"/>
      <w:lvlText w:val=""/>
      <w:lvlJc w:val="left"/>
      <w:pPr>
        <w:ind w:left="6480" w:hanging="360"/>
      </w:pPr>
      <w:rPr>
        <w:rFonts w:ascii="Wingdings" w:hAnsi="Wingdings" w:cs="Wingdings" w:hint="default"/>
      </w:rPr>
    </w:lvl>
  </w:abstractNum>
  <w:abstractNum w:abstractNumId="30"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143702"/>
    <w:multiLevelType w:val="hybridMultilevel"/>
    <w:tmpl w:val="EC6448EE"/>
    <w:lvl w:ilvl="0" w:tplc="611CE3E2">
      <w:start w:val="1"/>
      <w:numFmt w:val="bullet"/>
      <w:lvlText w:val=""/>
      <w:lvlJc w:val="left"/>
      <w:pPr>
        <w:ind w:left="720" w:hanging="360"/>
      </w:pPr>
      <w:rPr>
        <w:rFonts w:ascii="Symbol" w:hAnsi="Symbol" w:cs="Symbol" w:hint="default"/>
        <w:sz w:val="18"/>
        <w:szCs w:val="18"/>
      </w:rPr>
    </w:lvl>
    <w:lvl w:ilvl="1" w:tplc="D9B6CB98">
      <w:start w:val="1"/>
      <w:numFmt w:val="bullet"/>
      <w:lvlText w:val="o"/>
      <w:lvlJc w:val="left"/>
      <w:pPr>
        <w:ind w:left="1440" w:hanging="360"/>
      </w:pPr>
      <w:rPr>
        <w:rFonts w:ascii="Courier New" w:hAnsi="Courier New" w:cs="Courier New" w:hint="default"/>
      </w:rPr>
    </w:lvl>
    <w:lvl w:ilvl="2" w:tplc="229AE312">
      <w:start w:val="1"/>
      <w:numFmt w:val="bullet"/>
      <w:lvlText w:val=""/>
      <w:lvlJc w:val="left"/>
      <w:pPr>
        <w:ind w:left="2160" w:hanging="360"/>
      </w:pPr>
      <w:rPr>
        <w:rFonts w:ascii="Wingdings" w:hAnsi="Wingdings" w:cs="Wingdings" w:hint="default"/>
      </w:rPr>
    </w:lvl>
    <w:lvl w:ilvl="3" w:tplc="CFFA34D0">
      <w:start w:val="1"/>
      <w:numFmt w:val="bullet"/>
      <w:lvlText w:val=""/>
      <w:lvlJc w:val="left"/>
      <w:pPr>
        <w:ind w:left="2880" w:hanging="360"/>
      </w:pPr>
      <w:rPr>
        <w:rFonts w:ascii="Symbol" w:hAnsi="Symbol" w:cs="Symbol" w:hint="default"/>
      </w:rPr>
    </w:lvl>
    <w:lvl w:ilvl="4" w:tplc="61CE7D40">
      <w:start w:val="1"/>
      <w:numFmt w:val="bullet"/>
      <w:lvlText w:val="o"/>
      <w:lvlJc w:val="left"/>
      <w:pPr>
        <w:ind w:left="3600" w:hanging="360"/>
      </w:pPr>
      <w:rPr>
        <w:rFonts w:ascii="Courier New" w:hAnsi="Courier New" w:cs="Courier New" w:hint="default"/>
      </w:rPr>
    </w:lvl>
    <w:lvl w:ilvl="5" w:tplc="A7C24B50">
      <w:start w:val="1"/>
      <w:numFmt w:val="bullet"/>
      <w:lvlText w:val=""/>
      <w:lvlJc w:val="left"/>
      <w:pPr>
        <w:ind w:left="4320" w:hanging="360"/>
      </w:pPr>
      <w:rPr>
        <w:rFonts w:ascii="Wingdings" w:hAnsi="Wingdings" w:cs="Wingdings" w:hint="default"/>
      </w:rPr>
    </w:lvl>
    <w:lvl w:ilvl="6" w:tplc="A91ADC90">
      <w:start w:val="1"/>
      <w:numFmt w:val="bullet"/>
      <w:lvlText w:val=""/>
      <w:lvlJc w:val="left"/>
      <w:pPr>
        <w:ind w:left="5040" w:hanging="360"/>
      </w:pPr>
      <w:rPr>
        <w:rFonts w:ascii="Symbol" w:hAnsi="Symbol" w:cs="Symbol" w:hint="default"/>
      </w:rPr>
    </w:lvl>
    <w:lvl w:ilvl="7" w:tplc="3A46E232">
      <w:start w:val="1"/>
      <w:numFmt w:val="bullet"/>
      <w:lvlText w:val="o"/>
      <w:lvlJc w:val="left"/>
      <w:pPr>
        <w:ind w:left="5760" w:hanging="360"/>
      </w:pPr>
      <w:rPr>
        <w:rFonts w:ascii="Courier New" w:hAnsi="Courier New" w:cs="Courier New" w:hint="default"/>
      </w:rPr>
    </w:lvl>
    <w:lvl w:ilvl="8" w:tplc="540E2D6E">
      <w:start w:val="1"/>
      <w:numFmt w:val="bullet"/>
      <w:lvlText w:val=""/>
      <w:lvlJc w:val="left"/>
      <w:pPr>
        <w:ind w:left="6480" w:hanging="360"/>
      </w:pPr>
      <w:rPr>
        <w:rFonts w:ascii="Wingdings" w:hAnsi="Wingdings" w:cs="Wingdings" w:hint="default"/>
      </w:rPr>
    </w:lvl>
  </w:abstractNum>
  <w:abstractNum w:abstractNumId="32" w15:restartNumberingAfterBreak="0">
    <w:nsid w:val="5B256900"/>
    <w:multiLevelType w:val="hybridMultilevel"/>
    <w:tmpl w:val="49C8F9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D5C4F67"/>
    <w:multiLevelType w:val="hybridMultilevel"/>
    <w:tmpl w:val="17E2AE5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23469D"/>
    <w:multiLevelType w:val="hybridMultilevel"/>
    <w:tmpl w:val="69C06C4A"/>
    <w:lvl w:ilvl="0" w:tplc="DEAAB3CE">
      <w:start w:val="1"/>
      <w:numFmt w:val="bullet"/>
      <w:lvlText w:val=""/>
      <w:lvlJc w:val="left"/>
      <w:pPr>
        <w:ind w:left="720" w:hanging="360"/>
      </w:pPr>
      <w:rPr>
        <w:rFonts w:ascii="Symbol" w:hAnsi="Symbol" w:cs="Symbol" w:hint="default"/>
        <w:sz w:val="18"/>
        <w:szCs w:val="18"/>
      </w:rPr>
    </w:lvl>
    <w:lvl w:ilvl="1" w:tplc="5FBE5808">
      <w:start w:val="1"/>
      <w:numFmt w:val="bullet"/>
      <w:lvlText w:val="o"/>
      <w:lvlJc w:val="left"/>
      <w:pPr>
        <w:ind w:left="1440" w:hanging="360"/>
      </w:pPr>
      <w:rPr>
        <w:rFonts w:ascii="Courier New" w:hAnsi="Courier New" w:cs="Courier New" w:hint="default"/>
      </w:rPr>
    </w:lvl>
    <w:lvl w:ilvl="2" w:tplc="A1F6F028">
      <w:start w:val="1"/>
      <w:numFmt w:val="bullet"/>
      <w:lvlText w:val=""/>
      <w:lvlJc w:val="left"/>
      <w:pPr>
        <w:ind w:left="2160" w:hanging="360"/>
      </w:pPr>
      <w:rPr>
        <w:rFonts w:ascii="Wingdings" w:hAnsi="Wingdings" w:cs="Wingdings" w:hint="default"/>
      </w:rPr>
    </w:lvl>
    <w:lvl w:ilvl="3" w:tplc="C73A6DF4">
      <w:start w:val="1"/>
      <w:numFmt w:val="bullet"/>
      <w:lvlText w:val=""/>
      <w:lvlJc w:val="left"/>
      <w:pPr>
        <w:ind w:left="2880" w:hanging="360"/>
      </w:pPr>
      <w:rPr>
        <w:rFonts w:ascii="Symbol" w:hAnsi="Symbol" w:cs="Symbol" w:hint="default"/>
      </w:rPr>
    </w:lvl>
    <w:lvl w:ilvl="4" w:tplc="9602535E">
      <w:start w:val="1"/>
      <w:numFmt w:val="bullet"/>
      <w:lvlText w:val="o"/>
      <w:lvlJc w:val="left"/>
      <w:pPr>
        <w:ind w:left="3600" w:hanging="360"/>
      </w:pPr>
      <w:rPr>
        <w:rFonts w:ascii="Courier New" w:hAnsi="Courier New" w:cs="Courier New" w:hint="default"/>
      </w:rPr>
    </w:lvl>
    <w:lvl w:ilvl="5" w:tplc="A2A062F4">
      <w:start w:val="1"/>
      <w:numFmt w:val="bullet"/>
      <w:lvlText w:val=""/>
      <w:lvlJc w:val="left"/>
      <w:pPr>
        <w:ind w:left="4320" w:hanging="360"/>
      </w:pPr>
      <w:rPr>
        <w:rFonts w:ascii="Wingdings" w:hAnsi="Wingdings" w:cs="Wingdings" w:hint="default"/>
      </w:rPr>
    </w:lvl>
    <w:lvl w:ilvl="6" w:tplc="8B6AE62A">
      <w:start w:val="1"/>
      <w:numFmt w:val="bullet"/>
      <w:lvlText w:val=""/>
      <w:lvlJc w:val="left"/>
      <w:pPr>
        <w:ind w:left="5040" w:hanging="360"/>
      </w:pPr>
      <w:rPr>
        <w:rFonts w:ascii="Symbol" w:hAnsi="Symbol" w:cs="Symbol" w:hint="default"/>
      </w:rPr>
    </w:lvl>
    <w:lvl w:ilvl="7" w:tplc="88E42884">
      <w:start w:val="1"/>
      <w:numFmt w:val="bullet"/>
      <w:lvlText w:val="o"/>
      <w:lvlJc w:val="left"/>
      <w:pPr>
        <w:ind w:left="5760" w:hanging="360"/>
      </w:pPr>
      <w:rPr>
        <w:rFonts w:ascii="Courier New" w:hAnsi="Courier New" w:cs="Courier New" w:hint="default"/>
      </w:rPr>
    </w:lvl>
    <w:lvl w:ilvl="8" w:tplc="BFEE7DBA">
      <w:start w:val="1"/>
      <w:numFmt w:val="bullet"/>
      <w:lvlText w:val=""/>
      <w:lvlJc w:val="left"/>
      <w:pPr>
        <w:ind w:left="6480" w:hanging="360"/>
      </w:pPr>
      <w:rPr>
        <w:rFonts w:ascii="Wingdings" w:hAnsi="Wingdings" w:cs="Wingdings" w:hint="default"/>
      </w:rPr>
    </w:lvl>
  </w:abstractNum>
  <w:abstractNum w:abstractNumId="35" w15:restartNumberingAfterBreak="0">
    <w:nsid w:val="658E37A4"/>
    <w:multiLevelType w:val="hybridMultilevel"/>
    <w:tmpl w:val="9520533A"/>
    <w:lvl w:ilvl="0" w:tplc="DF96FE22">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5B64DDB"/>
    <w:multiLevelType w:val="hybridMultilevel"/>
    <w:tmpl w:val="26166224"/>
    <w:lvl w:ilvl="0" w:tplc="8DCEA99A">
      <w:start w:val="1"/>
      <w:numFmt w:val="bullet"/>
      <w:lvlText w:val=""/>
      <w:lvlJc w:val="left"/>
      <w:pPr>
        <w:ind w:left="720" w:hanging="360"/>
      </w:pPr>
      <w:rPr>
        <w:rFonts w:ascii="Symbol" w:hAnsi="Symbol" w:cs="Symbol" w:hint="default"/>
        <w:sz w:val="18"/>
        <w:szCs w:val="18"/>
      </w:rPr>
    </w:lvl>
    <w:lvl w:ilvl="1" w:tplc="2A8CC7D8">
      <w:start w:val="1"/>
      <w:numFmt w:val="bullet"/>
      <w:lvlText w:val="o"/>
      <w:lvlJc w:val="left"/>
      <w:pPr>
        <w:ind w:left="1440" w:hanging="360"/>
      </w:pPr>
      <w:rPr>
        <w:rFonts w:ascii="Courier New" w:hAnsi="Courier New" w:cs="Courier New" w:hint="default"/>
      </w:rPr>
    </w:lvl>
    <w:lvl w:ilvl="2" w:tplc="5FA2465E">
      <w:start w:val="1"/>
      <w:numFmt w:val="bullet"/>
      <w:lvlText w:val=""/>
      <w:lvlJc w:val="left"/>
      <w:pPr>
        <w:ind w:left="2160" w:hanging="360"/>
      </w:pPr>
      <w:rPr>
        <w:rFonts w:ascii="Wingdings" w:hAnsi="Wingdings" w:cs="Wingdings" w:hint="default"/>
      </w:rPr>
    </w:lvl>
    <w:lvl w:ilvl="3" w:tplc="F4D2DA82">
      <w:start w:val="1"/>
      <w:numFmt w:val="bullet"/>
      <w:lvlText w:val=""/>
      <w:lvlJc w:val="left"/>
      <w:pPr>
        <w:ind w:left="2880" w:hanging="360"/>
      </w:pPr>
      <w:rPr>
        <w:rFonts w:ascii="Symbol" w:hAnsi="Symbol" w:cs="Symbol" w:hint="default"/>
      </w:rPr>
    </w:lvl>
    <w:lvl w:ilvl="4" w:tplc="6AA4A602">
      <w:start w:val="1"/>
      <w:numFmt w:val="bullet"/>
      <w:lvlText w:val="o"/>
      <w:lvlJc w:val="left"/>
      <w:pPr>
        <w:ind w:left="3600" w:hanging="360"/>
      </w:pPr>
      <w:rPr>
        <w:rFonts w:ascii="Courier New" w:hAnsi="Courier New" w:cs="Courier New" w:hint="default"/>
      </w:rPr>
    </w:lvl>
    <w:lvl w:ilvl="5" w:tplc="249E45C2">
      <w:start w:val="1"/>
      <w:numFmt w:val="bullet"/>
      <w:lvlText w:val=""/>
      <w:lvlJc w:val="left"/>
      <w:pPr>
        <w:ind w:left="4320" w:hanging="360"/>
      </w:pPr>
      <w:rPr>
        <w:rFonts w:ascii="Wingdings" w:hAnsi="Wingdings" w:cs="Wingdings" w:hint="default"/>
      </w:rPr>
    </w:lvl>
    <w:lvl w:ilvl="6" w:tplc="7A62642E">
      <w:start w:val="1"/>
      <w:numFmt w:val="bullet"/>
      <w:lvlText w:val=""/>
      <w:lvlJc w:val="left"/>
      <w:pPr>
        <w:ind w:left="5040" w:hanging="360"/>
      </w:pPr>
      <w:rPr>
        <w:rFonts w:ascii="Symbol" w:hAnsi="Symbol" w:cs="Symbol" w:hint="default"/>
      </w:rPr>
    </w:lvl>
    <w:lvl w:ilvl="7" w:tplc="AAE0D014">
      <w:start w:val="1"/>
      <w:numFmt w:val="bullet"/>
      <w:lvlText w:val="o"/>
      <w:lvlJc w:val="left"/>
      <w:pPr>
        <w:ind w:left="5760" w:hanging="360"/>
      </w:pPr>
      <w:rPr>
        <w:rFonts w:ascii="Courier New" w:hAnsi="Courier New" w:cs="Courier New" w:hint="default"/>
      </w:rPr>
    </w:lvl>
    <w:lvl w:ilvl="8" w:tplc="0E10E460">
      <w:start w:val="1"/>
      <w:numFmt w:val="bullet"/>
      <w:lvlText w:val=""/>
      <w:lvlJc w:val="left"/>
      <w:pPr>
        <w:ind w:left="6480" w:hanging="360"/>
      </w:pPr>
      <w:rPr>
        <w:rFonts w:ascii="Wingdings" w:hAnsi="Wingdings" w:cs="Wingdings" w:hint="default"/>
      </w:rPr>
    </w:lvl>
  </w:abstractNum>
  <w:abstractNum w:abstractNumId="37" w15:restartNumberingAfterBreak="0">
    <w:nsid w:val="68E90491"/>
    <w:multiLevelType w:val="hybridMultilevel"/>
    <w:tmpl w:val="3956F226"/>
    <w:lvl w:ilvl="0" w:tplc="04240001">
      <w:start w:val="1"/>
      <w:numFmt w:val="bullet"/>
      <w:lvlText w:val=""/>
      <w:lvlJc w:val="left"/>
      <w:pPr>
        <w:ind w:left="268" w:hanging="360"/>
      </w:pPr>
      <w:rPr>
        <w:rFonts w:ascii="Symbol" w:hAnsi="Symbol" w:cs="Symbol" w:hint="default"/>
      </w:rPr>
    </w:lvl>
    <w:lvl w:ilvl="1" w:tplc="04240003" w:tentative="1">
      <w:start w:val="1"/>
      <w:numFmt w:val="bullet"/>
      <w:lvlText w:val="o"/>
      <w:lvlJc w:val="left"/>
      <w:pPr>
        <w:ind w:left="988" w:hanging="360"/>
      </w:pPr>
      <w:rPr>
        <w:rFonts w:ascii="Courier New" w:hAnsi="Courier New" w:cs="Courier New" w:hint="default"/>
      </w:rPr>
    </w:lvl>
    <w:lvl w:ilvl="2" w:tplc="04240005" w:tentative="1">
      <w:start w:val="1"/>
      <w:numFmt w:val="bullet"/>
      <w:lvlText w:val=""/>
      <w:lvlJc w:val="left"/>
      <w:pPr>
        <w:ind w:left="1708" w:hanging="360"/>
      </w:pPr>
      <w:rPr>
        <w:rFonts w:ascii="Wingdings" w:hAnsi="Wingdings" w:cs="Wingdings" w:hint="default"/>
      </w:rPr>
    </w:lvl>
    <w:lvl w:ilvl="3" w:tplc="04240001" w:tentative="1">
      <w:start w:val="1"/>
      <w:numFmt w:val="bullet"/>
      <w:lvlText w:val=""/>
      <w:lvlJc w:val="left"/>
      <w:pPr>
        <w:ind w:left="2428" w:hanging="360"/>
      </w:pPr>
      <w:rPr>
        <w:rFonts w:ascii="Symbol" w:hAnsi="Symbol" w:cs="Symbol" w:hint="default"/>
      </w:rPr>
    </w:lvl>
    <w:lvl w:ilvl="4" w:tplc="04240003" w:tentative="1">
      <w:start w:val="1"/>
      <w:numFmt w:val="bullet"/>
      <w:lvlText w:val="o"/>
      <w:lvlJc w:val="left"/>
      <w:pPr>
        <w:ind w:left="3148" w:hanging="360"/>
      </w:pPr>
      <w:rPr>
        <w:rFonts w:ascii="Courier New" w:hAnsi="Courier New" w:cs="Courier New" w:hint="default"/>
      </w:rPr>
    </w:lvl>
    <w:lvl w:ilvl="5" w:tplc="04240005" w:tentative="1">
      <w:start w:val="1"/>
      <w:numFmt w:val="bullet"/>
      <w:lvlText w:val=""/>
      <w:lvlJc w:val="left"/>
      <w:pPr>
        <w:ind w:left="3868" w:hanging="360"/>
      </w:pPr>
      <w:rPr>
        <w:rFonts w:ascii="Wingdings" w:hAnsi="Wingdings" w:cs="Wingdings" w:hint="default"/>
      </w:rPr>
    </w:lvl>
    <w:lvl w:ilvl="6" w:tplc="04240001" w:tentative="1">
      <w:start w:val="1"/>
      <w:numFmt w:val="bullet"/>
      <w:lvlText w:val=""/>
      <w:lvlJc w:val="left"/>
      <w:pPr>
        <w:ind w:left="4588" w:hanging="360"/>
      </w:pPr>
      <w:rPr>
        <w:rFonts w:ascii="Symbol" w:hAnsi="Symbol" w:cs="Symbol" w:hint="default"/>
      </w:rPr>
    </w:lvl>
    <w:lvl w:ilvl="7" w:tplc="04240003" w:tentative="1">
      <w:start w:val="1"/>
      <w:numFmt w:val="bullet"/>
      <w:lvlText w:val="o"/>
      <w:lvlJc w:val="left"/>
      <w:pPr>
        <w:ind w:left="5308" w:hanging="360"/>
      </w:pPr>
      <w:rPr>
        <w:rFonts w:ascii="Courier New" w:hAnsi="Courier New" w:cs="Courier New" w:hint="default"/>
      </w:rPr>
    </w:lvl>
    <w:lvl w:ilvl="8" w:tplc="04240005" w:tentative="1">
      <w:start w:val="1"/>
      <w:numFmt w:val="bullet"/>
      <w:lvlText w:val=""/>
      <w:lvlJc w:val="left"/>
      <w:pPr>
        <w:ind w:left="6028" w:hanging="360"/>
      </w:pPr>
      <w:rPr>
        <w:rFonts w:ascii="Wingdings" w:hAnsi="Wingdings" w:cs="Wingdings" w:hint="default"/>
      </w:rPr>
    </w:lvl>
  </w:abstractNum>
  <w:abstractNum w:abstractNumId="38" w15:restartNumberingAfterBreak="0">
    <w:nsid w:val="6DEB1452"/>
    <w:multiLevelType w:val="hybridMultilevel"/>
    <w:tmpl w:val="75D4C0B4"/>
    <w:lvl w:ilvl="0" w:tplc="476ED47C">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306766A"/>
    <w:multiLevelType w:val="hybridMultilevel"/>
    <w:tmpl w:val="04BE43AC"/>
    <w:lvl w:ilvl="0" w:tplc="770CA272">
      <w:numFmt w:val="bullet"/>
      <w:lvlText w:val="-"/>
      <w:lvlJc w:val="left"/>
      <w:pPr>
        <w:ind w:left="720" w:hanging="360"/>
      </w:pPr>
      <w:rPr>
        <w:rFonts w:ascii="Times New Roman" w:eastAsia="Times New Roman" w:hAnsi="Times New Roman"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55926B0"/>
    <w:multiLevelType w:val="hybridMultilevel"/>
    <w:tmpl w:val="B39AB4A6"/>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D573747"/>
    <w:multiLevelType w:val="hybridMultilevel"/>
    <w:tmpl w:val="C0A61B6C"/>
    <w:lvl w:ilvl="0" w:tplc="BD34191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5"/>
  </w:num>
  <w:num w:numId="2">
    <w:abstractNumId w:val="18"/>
  </w:num>
  <w:num w:numId="3">
    <w:abstractNumId w:val="21"/>
  </w:num>
  <w:num w:numId="4">
    <w:abstractNumId w:val="30"/>
  </w:num>
  <w:num w:numId="5">
    <w:abstractNumId w:val="0"/>
  </w:num>
  <w:num w:numId="6">
    <w:abstractNumId w:val="4"/>
  </w:num>
  <w:num w:numId="7">
    <w:abstractNumId w:val="5"/>
  </w:num>
  <w:num w:numId="8">
    <w:abstractNumId w:val="9"/>
  </w:num>
  <w:num w:numId="9">
    <w:abstractNumId w:val="10"/>
  </w:num>
  <w:num w:numId="10">
    <w:abstractNumId w:val="1"/>
  </w:num>
  <w:num w:numId="11">
    <w:abstractNumId w:val="2"/>
  </w:num>
  <w:num w:numId="12">
    <w:abstractNumId w:val="3"/>
  </w:num>
  <w:num w:numId="13">
    <w:abstractNumId w:val="6"/>
  </w:num>
  <w:num w:numId="14">
    <w:abstractNumId w:val="7"/>
  </w:num>
  <w:num w:numId="15">
    <w:abstractNumId w:val="8"/>
  </w:num>
  <w:num w:numId="16">
    <w:abstractNumId w:val="22"/>
  </w:num>
  <w:num w:numId="17">
    <w:abstractNumId w:val="19"/>
  </w:num>
  <w:num w:numId="18">
    <w:abstractNumId w:val="14"/>
  </w:num>
  <w:num w:numId="19">
    <w:abstractNumId w:val="29"/>
  </w:num>
  <w:num w:numId="20">
    <w:abstractNumId w:val="17"/>
  </w:num>
  <w:num w:numId="21">
    <w:abstractNumId w:val="31"/>
  </w:num>
  <w:num w:numId="22">
    <w:abstractNumId w:val="28"/>
  </w:num>
  <w:num w:numId="23">
    <w:abstractNumId w:val="34"/>
  </w:num>
  <w:num w:numId="24">
    <w:abstractNumId w:val="36"/>
  </w:num>
  <w:num w:numId="25">
    <w:abstractNumId w:val="12"/>
  </w:num>
  <w:num w:numId="26">
    <w:abstractNumId w:val="25"/>
  </w:num>
  <w:num w:numId="27">
    <w:abstractNumId w:val="33"/>
  </w:num>
  <w:num w:numId="28">
    <w:abstractNumId w:val="37"/>
  </w:num>
  <w:num w:numId="29">
    <w:abstractNumId w:val="41"/>
  </w:num>
  <w:num w:numId="30">
    <w:abstractNumId w:val="39"/>
  </w:num>
  <w:num w:numId="31">
    <w:abstractNumId w:val="27"/>
  </w:num>
  <w:num w:numId="32">
    <w:abstractNumId w:val="32"/>
  </w:num>
  <w:num w:numId="33">
    <w:abstractNumId w:val="35"/>
  </w:num>
  <w:num w:numId="34">
    <w:abstractNumId w:val="13"/>
  </w:num>
  <w:num w:numId="35">
    <w:abstractNumId w:val="11"/>
  </w:num>
  <w:num w:numId="36">
    <w:abstractNumId w:val="42"/>
  </w:num>
  <w:num w:numId="37">
    <w:abstractNumId w:val="23"/>
  </w:num>
  <w:num w:numId="38">
    <w:abstractNumId w:val="38"/>
  </w:num>
  <w:num w:numId="39">
    <w:abstractNumId w:val="40"/>
  </w:num>
  <w:num w:numId="40">
    <w:abstractNumId w:val="26"/>
  </w:num>
  <w:num w:numId="41">
    <w:abstractNumId w:val="20"/>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FC"/>
    <w:rsid w:val="00264DCF"/>
    <w:rsid w:val="00630C6C"/>
    <w:rsid w:val="00746090"/>
    <w:rsid w:val="00795FD0"/>
    <w:rsid w:val="008F62FC"/>
    <w:rsid w:val="00E72894"/>
    <w:rsid w:val="00E970C6"/>
    <w:rsid w:val="00F66F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3FC4B-218F-4FB0-9B10-9BDFBFBE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62FC"/>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8F62FC"/>
    <w:pPr>
      <w:keepNext/>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8F62FC"/>
    <w:pPr>
      <w:keepNext/>
      <w:spacing w:before="240" w:after="60"/>
      <w:outlineLvl w:val="1"/>
    </w:pPr>
    <w:rPr>
      <w:rFonts w:ascii="Arial" w:hAnsi="Arial" w:cs="Arial"/>
      <w:sz w:val="24"/>
      <w:szCs w:val="24"/>
    </w:rPr>
  </w:style>
  <w:style w:type="paragraph" w:styleId="Naslov3">
    <w:name w:val="heading 3"/>
    <w:basedOn w:val="Navaden"/>
    <w:next w:val="Navaden"/>
    <w:link w:val="Naslov3Znak"/>
    <w:uiPriority w:val="99"/>
    <w:qFormat/>
    <w:rsid w:val="008F62FC"/>
    <w:pPr>
      <w:keepNext/>
      <w:keepLines/>
      <w:spacing w:before="40"/>
      <w:outlineLvl w:val="2"/>
    </w:pPr>
    <w:rPr>
      <w:rFonts w:ascii="Calibri Light" w:hAnsi="Calibri Light" w:cs="Calibri Light"/>
      <w:color w:val="1F4D78"/>
      <w:sz w:val="24"/>
      <w:szCs w:val="24"/>
    </w:rPr>
  </w:style>
  <w:style w:type="paragraph" w:styleId="Naslov4">
    <w:name w:val="heading 4"/>
    <w:basedOn w:val="Navaden"/>
    <w:next w:val="Navaden"/>
    <w:link w:val="Naslov4Znak"/>
    <w:uiPriority w:val="99"/>
    <w:qFormat/>
    <w:rsid w:val="008F62FC"/>
    <w:pPr>
      <w:keepNext/>
      <w:spacing w:before="240" w:after="60"/>
      <w:outlineLvl w:val="3"/>
    </w:pPr>
    <w:rPr>
      <w:rFonts w:ascii="Calibri" w:hAnsi="Calibri" w:cs="Calibri"/>
      <w:b/>
      <w:bCs/>
      <w:sz w:val="28"/>
      <w:szCs w:val="28"/>
    </w:rPr>
  </w:style>
  <w:style w:type="paragraph" w:styleId="Naslov5">
    <w:name w:val="heading 5"/>
    <w:basedOn w:val="Navaden"/>
    <w:next w:val="Navaden"/>
    <w:link w:val="Naslov5Znak"/>
    <w:uiPriority w:val="99"/>
    <w:qFormat/>
    <w:rsid w:val="008F62FC"/>
    <w:pPr>
      <w:spacing w:before="240" w:after="60"/>
      <w:outlineLvl w:val="4"/>
    </w:pPr>
    <w:rPr>
      <w:rFonts w:ascii="Calibri" w:hAnsi="Calibri" w:cs="Calibri"/>
      <w:b/>
      <w:bCs/>
      <w:i/>
      <w:iCs/>
      <w:sz w:val="26"/>
      <w:szCs w:val="26"/>
    </w:rPr>
  </w:style>
  <w:style w:type="paragraph" w:styleId="Naslov6">
    <w:name w:val="heading 6"/>
    <w:basedOn w:val="Navaden"/>
    <w:next w:val="Navaden"/>
    <w:link w:val="Naslov6Znak"/>
    <w:uiPriority w:val="99"/>
    <w:qFormat/>
    <w:rsid w:val="008F62FC"/>
    <w:pPr>
      <w:spacing w:before="240" w:after="60"/>
      <w:outlineLvl w:val="5"/>
    </w:pPr>
    <w:rPr>
      <w:rFonts w:ascii="Calibri" w:hAnsi="Calibri" w:cs="Calibri"/>
      <w:b/>
      <w:bCs/>
      <w:sz w:val="22"/>
      <w:szCs w:val="22"/>
    </w:rPr>
  </w:style>
  <w:style w:type="paragraph" w:styleId="Naslov7">
    <w:name w:val="heading 7"/>
    <w:basedOn w:val="Navaden"/>
    <w:next w:val="Navaden"/>
    <w:link w:val="Naslov7Znak"/>
    <w:uiPriority w:val="99"/>
    <w:qFormat/>
    <w:rsid w:val="008F62FC"/>
    <w:pPr>
      <w:keepNext/>
      <w:outlineLvl w:val="6"/>
    </w:pPr>
    <w:rPr>
      <w:rFonts w:ascii="Calibri" w:hAnsi="Calibri" w:cs="Calibri"/>
      <w:sz w:val="24"/>
      <w:szCs w:val="24"/>
    </w:rPr>
  </w:style>
  <w:style w:type="paragraph" w:styleId="Naslov8">
    <w:name w:val="heading 8"/>
    <w:basedOn w:val="Navaden"/>
    <w:next w:val="Navaden"/>
    <w:link w:val="Naslov8Znak"/>
    <w:uiPriority w:val="99"/>
    <w:qFormat/>
    <w:rsid w:val="008F62FC"/>
    <w:pPr>
      <w:keepNext/>
      <w:jc w:val="right"/>
      <w:outlineLvl w:val="7"/>
    </w:pPr>
    <w:rPr>
      <w:rFonts w:ascii="Calibri" w:hAnsi="Calibri" w:cs="Calibri"/>
      <w:i/>
      <w:iCs/>
      <w:sz w:val="24"/>
      <w:szCs w:val="24"/>
    </w:rPr>
  </w:style>
  <w:style w:type="paragraph" w:styleId="Naslov9">
    <w:name w:val="heading 9"/>
    <w:basedOn w:val="Navaden"/>
    <w:next w:val="Navaden"/>
    <w:link w:val="Naslov9Znak"/>
    <w:uiPriority w:val="99"/>
    <w:qFormat/>
    <w:rsid w:val="008F62FC"/>
    <w:pPr>
      <w:keepNext/>
      <w:jc w:val="center"/>
      <w:outlineLvl w:val="8"/>
    </w:pPr>
    <w:rPr>
      <w:rFonts w:ascii="Cambria" w:hAnsi="Cambria" w:cs="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8F62FC"/>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uiPriority w:val="99"/>
    <w:rsid w:val="008F62FC"/>
    <w:rPr>
      <w:rFonts w:ascii="Arial" w:eastAsia="Times New Roman" w:hAnsi="Arial" w:cs="Arial"/>
      <w:sz w:val="24"/>
      <w:szCs w:val="24"/>
      <w:lang w:eastAsia="sl-SI"/>
    </w:rPr>
  </w:style>
  <w:style w:type="character" w:customStyle="1" w:styleId="Naslov3Znak">
    <w:name w:val="Naslov 3 Znak"/>
    <w:basedOn w:val="Privzetapisavaodstavka"/>
    <w:link w:val="Naslov3"/>
    <w:uiPriority w:val="99"/>
    <w:rsid w:val="008F62FC"/>
    <w:rPr>
      <w:rFonts w:ascii="Calibri Light" w:eastAsia="Times New Roman" w:hAnsi="Calibri Light" w:cs="Calibri Light"/>
      <w:color w:val="1F4D78"/>
      <w:sz w:val="24"/>
      <w:szCs w:val="24"/>
      <w:lang w:eastAsia="sl-SI"/>
    </w:rPr>
  </w:style>
  <w:style w:type="character" w:customStyle="1" w:styleId="Naslov4Znak">
    <w:name w:val="Naslov 4 Znak"/>
    <w:basedOn w:val="Privzetapisavaodstavka"/>
    <w:link w:val="Naslov4"/>
    <w:uiPriority w:val="99"/>
    <w:rsid w:val="008F62FC"/>
    <w:rPr>
      <w:rFonts w:ascii="Calibri" w:eastAsia="Times New Roman" w:hAnsi="Calibri" w:cs="Calibri"/>
      <w:b/>
      <w:bCs/>
      <w:sz w:val="28"/>
      <w:szCs w:val="28"/>
      <w:lang w:eastAsia="sl-SI"/>
    </w:rPr>
  </w:style>
  <w:style w:type="character" w:customStyle="1" w:styleId="Naslov5Znak">
    <w:name w:val="Naslov 5 Znak"/>
    <w:basedOn w:val="Privzetapisavaodstavka"/>
    <w:link w:val="Naslov5"/>
    <w:uiPriority w:val="99"/>
    <w:rsid w:val="008F62FC"/>
    <w:rPr>
      <w:rFonts w:ascii="Calibri" w:eastAsia="Times New Roman" w:hAnsi="Calibri" w:cs="Calibri"/>
      <w:b/>
      <w:bCs/>
      <w:i/>
      <w:iCs/>
      <w:sz w:val="26"/>
      <w:szCs w:val="26"/>
      <w:lang w:eastAsia="sl-SI"/>
    </w:rPr>
  </w:style>
  <w:style w:type="character" w:customStyle="1" w:styleId="Naslov6Znak">
    <w:name w:val="Naslov 6 Znak"/>
    <w:basedOn w:val="Privzetapisavaodstavka"/>
    <w:link w:val="Naslov6"/>
    <w:uiPriority w:val="99"/>
    <w:rsid w:val="008F62FC"/>
    <w:rPr>
      <w:rFonts w:ascii="Calibri" w:eastAsia="Times New Roman" w:hAnsi="Calibri" w:cs="Calibri"/>
      <w:b/>
      <w:bCs/>
      <w:lang w:eastAsia="sl-SI"/>
    </w:rPr>
  </w:style>
  <w:style w:type="character" w:customStyle="1" w:styleId="Naslov7Znak">
    <w:name w:val="Naslov 7 Znak"/>
    <w:basedOn w:val="Privzetapisavaodstavka"/>
    <w:link w:val="Naslov7"/>
    <w:uiPriority w:val="99"/>
    <w:rsid w:val="008F62FC"/>
    <w:rPr>
      <w:rFonts w:ascii="Calibri" w:eastAsia="Times New Roman" w:hAnsi="Calibri" w:cs="Calibri"/>
      <w:sz w:val="24"/>
      <w:szCs w:val="24"/>
      <w:lang w:eastAsia="sl-SI"/>
    </w:rPr>
  </w:style>
  <w:style w:type="character" w:customStyle="1" w:styleId="Naslov8Znak">
    <w:name w:val="Naslov 8 Znak"/>
    <w:basedOn w:val="Privzetapisavaodstavka"/>
    <w:link w:val="Naslov8"/>
    <w:uiPriority w:val="99"/>
    <w:rsid w:val="008F62FC"/>
    <w:rPr>
      <w:rFonts w:ascii="Calibri" w:eastAsia="Times New Roman" w:hAnsi="Calibri" w:cs="Calibri"/>
      <w:i/>
      <w:iCs/>
      <w:sz w:val="24"/>
      <w:szCs w:val="24"/>
      <w:lang w:eastAsia="sl-SI"/>
    </w:rPr>
  </w:style>
  <w:style w:type="character" w:customStyle="1" w:styleId="Naslov9Znak">
    <w:name w:val="Naslov 9 Znak"/>
    <w:basedOn w:val="Privzetapisavaodstavka"/>
    <w:link w:val="Naslov9"/>
    <w:uiPriority w:val="99"/>
    <w:rsid w:val="008F62FC"/>
    <w:rPr>
      <w:rFonts w:ascii="Cambria" w:eastAsia="Times New Roman" w:hAnsi="Cambria" w:cs="Cambria"/>
      <w:sz w:val="20"/>
      <w:szCs w:val="20"/>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iPriority w:val="99"/>
    <w:rsid w:val="008F62FC"/>
    <w:pPr>
      <w:tabs>
        <w:tab w:val="center" w:pos="4536"/>
        <w:tab w:val="right" w:pos="9072"/>
      </w:tabs>
    </w:pPr>
  </w:style>
  <w:style w:type="character" w:customStyle="1" w:styleId="GlavaZnak">
    <w:name w:val="Glava Znak"/>
    <w:basedOn w:val="Privzetapisavaodstavka"/>
    <w:uiPriority w:val="99"/>
    <w:semiHidden/>
    <w:rsid w:val="008F62FC"/>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basedOn w:val="Privzetapisavaodstavka"/>
    <w:link w:val="Glava"/>
    <w:uiPriority w:val="99"/>
    <w:rsid w:val="008F62FC"/>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8F62FC"/>
    <w:pPr>
      <w:tabs>
        <w:tab w:val="center" w:pos="4536"/>
        <w:tab w:val="right" w:pos="9072"/>
      </w:tabs>
    </w:pPr>
  </w:style>
  <w:style w:type="character" w:customStyle="1" w:styleId="NogaZnak">
    <w:name w:val="Noga Znak"/>
    <w:basedOn w:val="Privzetapisavaodstavka"/>
    <w:link w:val="Noga"/>
    <w:uiPriority w:val="99"/>
    <w:rsid w:val="008F62FC"/>
    <w:rPr>
      <w:rFonts w:ascii="Times New Roman" w:eastAsia="Times New Roman" w:hAnsi="Times New Roman" w:cs="Times New Roman"/>
      <w:sz w:val="20"/>
      <w:szCs w:val="20"/>
      <w:lang w:eastAsia="sl-SI"/>
    </w:rPr>
  </w:style>
  <w:style w:type="table" w:styleId="Tabelamrea">
    <w:name w:val="Table Grid"/>
    <w:basedOn w:val="Navadnatabela"/>
    <w:uiPriority w:val="99"/>
    <w:rsid w:val="008F62F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99"/>
    <w:semiHidden/>
    <w:rsid w:val="008F62FC"/>
    <w:pPr>
      <w:tabs>
        <w:tab w:val="left" w:pos="561"/>
        <w:tab w:val="right" w:leader="dot" w:pos="9345"/>
      </w:tabs>
    </w:pPr>
    <w:rPr>
      <w:sz w:val="24"/>
      <w:szCs w:val="24"/>
    </w:rPr>
  </w:style>
  <w:style w:type="paragraph" w:styleId="Kazalovsebine2">
    <w:name w:val="toc 2"/>
    <w:basedOn w:val="Navaden"/>
    <w:next w:val="Navaden"/>
    <w:autoRedefine/>
    <w:uiPriority w:val="99"/>
    <w:semiHidden/>
    <w:rsid w:val="008F62FC"/>
    <w:pPr>
      <w:ind w:left="240"/>
    </w:pPr>
    <w:rPr>
      <w:sz w:val="24"/>
      <w:szCs w:val="24"/>
    </w:rPr>
  </w:style>
  <w:style w:type="character" w:styleId="Hiperpovezava">
    <w:name w:val="Hyperlink"/>
    <w:basedOn w:val="Privzetapisavaodstavka"/>
    <w:uiPriority w:val="99"/>
    <w:rsid w:val="008F62FC"/>
    <w:rPr>
      <w:color w:val="0000FF"/>
      <w:u w:val="single"/>
    </w:rPr>
  </w:style>
  <w:style w:type="paragraph" w:customStyle="1" w:styleId="BESEDILO">
    <w:name w:val="BESEDILO"/>
    <w:link w:val="BESEDILOZnak"/>
    <w:uiPriority w:val="99"/>
    <w:rsid w:val="008F62FC"/>
    <w:pPr>
      <w:keepLines/>
      <w:widowControl w:val="0"/>
      <w:tabs>
        <w:tab w:val="left" w:pos="2155"/>
      </w:tabs>
      <w:spacing w:after="0" w:line="240" w:lineRule="auto"/>
      <w:jc w:val="both"/>
    </w:pPr>
    <w:rPr>
      <w:rFonts w:ascii="Arial" w:eastAsia="Times New Roman" w:hAnsi="Arial" w:cs="Arial"/>
      <w:kern w:val="16"/>
    </w:rPr>
  </w:style>
  <w:style w:type="character" w:customStyle="1" w:styleId="BESEDILOZnak">
    <w:name w:val="BESEDILO Znak"/>
    <w:link w:val="BESEDILO"/>
    <w:uiPriority w:val="99"/>
    <w:rsid w:val="008F62FC"/>
    <w:rPr>
      <w:rFonts w:ascii="Arial" w:eastAsia="Times New Roman" w:hAnsi="Arial" w:cs="Arial"/>
      <w:kern w:val="16"/>
    </w:rPr>
  </w:style>
  <w:style w:type="paragraph" w:customStyle="1" w:styleId="BodyText31">
    <w:name w:val="Body Text 31"/>
    <w:basedOn w:val="Navaden"/>
    <w:uiPriority w:val="99"/>
    <w:rsid w:val="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Telobesedila">
    <w:name w:val="Body Text"/>
    <w:basedOn w:val="Navaden"/>
    <w:link w:val="TelobesedilaZnak"/>
    <w:uiPriority w:val="99"/>
    <w:rsid w:val="008F62FC"/>
    <w:pPr>
      <w:jc w:val="both"/>
    </w:pPr>
  </w:style>
  <w:style w:type="character" w:customStyle="1" w:styleId="TelobesedilaZnak">
    <w:name w:val="Telo besedila Znak"/>
    <w:basedOn w:val="Privzetapisavaodstavka"/>
    <w:link w:val="Telobesedila"/>
    <w:uiPriority w:val="99"/>
    <w:rsid w:val="008F62FC"/>
    <w:rPr>
      <w:rFonts w:ascii="Times New Roman" w:eastAsia="Times New Roman" w:hAnsi="Times New Roman" w:cs="Times New Roman"/>
      <w:sz w:val="20"/>
      <w:szCs w:val="20"/>
      <w:lang w:eastAsia="sl-SI"/>
    </w:rPr>
  </w:style>
  <w:style w:type="paragraph" w:styleId="Navaden-zamik">
    <w:name w:val="Normal Indent"/>
    <w:basedOn w:val="Navaden"/>
    <w:uiPriority w:val="99"/>
    <w:rsid w:val="008F62FC"/>
    <w:pPr>
      <w:numPr>
        <w:numId w:val="1"/>
      </w:numPr>
    </w:pPr>
    <w:rPr>
      <w:sz w:val="22"/>
      <w:szCs w:val="22"/>
    </w:rPr>
  </w:style>
  <w:style w:type="paragraph" w:styleId="Telobesedila3">
    <w:name w:val="Body Text 3"/>
    <w:basedOn w:val="Navaden"/>
    <w:link w:val="Telobesedila3Znak"/>
    <w:uiPriority w:val="99"/>
    <w:rsid w:val="008F62FC"/>
    <w:rPr>
      <w:sz w:val="16"/>
      <w:szCs w:val="16"/>
    </w:rPr>
  </w:style>
  <w:style w:type="character" w:customStyle="1" w:styleId="Telobesedila3Znak">
    <w:name w:val="Telo besedila 3 Znak"/>
    <w:basedOn w:val="Privzetapisavaodstavka"/>
    <w:link w:val="Telobesedila3"/>
    <w:uiPriority w:val="99"/>
    <w:rsid w:val="008F62FC"/>
    <w:rPr>
      <w:rFonts w:ascii="Times New Roman" w:eastAsia="Times New Roman" w:hAnsi="Times New Roman" w:cs="Times New Roman"/>
      <w:sz w:val="16"/>
      <w:szCs w:val="16"/>
      <w:lang w:eastAsia="sl-SI"/>
    </w:rPr>
  </w:style>
  <w:style w:type="paragraph" w:customStyle="1" w:styleId="BodyText21">
    <w:name w:val="Body Text 21"/>
    <w:basedOn w:val="Navaden"/>
    <w:uiPriority w:val="99"/>
    <w:rsid w:val="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styleId="Telobesedila2">
    <w:name w:val="Body Text 2"/>
    <w:basedOn w:val="Navaden"/>
    <w:link w:val="Telobesedila2Znak"/>
    <w:uiPriority w:val="99"/>
    <w:rsid w:val="008F62FC"/>
    <w:pPr>
      <w:jc w:val="both"/>
    </w:pPr>
  </w:style>
  <w:style w:type="character" w:customStyle="1" w:styleId="Telobesedila2Znak">
    <w:name w:val="Telo besedila 2 Znak"/>
    <w:basedOn w:val="Privzetapisavaodstavka"/>
    <w:link w:val="Telobesedila2"/>
    <w:uiPriority w:val="99"/>
    <w:rsid w:val="008F62FC"/>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8F62FC"/>
    <w:pPr>
      <w:ind w:left="1080"/>
      <w:jc w:val="both"/>
    </w:pPr>
  </w:style>
  <w:style w:type="character" w:customStyle="1" w:styleId="Telobesedila-zamikZnak">
    <w:name w:val="Telo besedila - zamik Znak"/>
    <w:basedOn w:val="Privzetapisavaodstavka"/>
    <w:link w:val="Telobesedila-zamik"/>
    <w:uiPriority w:val="99"/>
    <w:rsid w:val="008F62FC"/>
    <w:rPr>
      <w:rFonts w:ascii="Times New Roman" w:eastAsia="Times New Roman" w:hAnsi="Times New Roman" w:cs="Times New Roman"/>
      <w:sz w:val="20"/>
      <w:szCs w:val="20"/>
      <w:lang w:eastAsia="sl-SI"/>
    </w:rPr>
  </w:style>
  <w:style w:type="character" w:styleId="tevilkastrani">
    <w:name w:val="page number"/>
    <w:basedOn w:val="Privzetapisavaodstavka"/>
    <w:uiPriority w:val="99"/>
    <w:rsid w:val="008F62FC"/>
  </w:style>
  <w:style w:type="paragraph" w:styleId="Naslov">
    <w:name w:val="Title"/>
    <w:basedOn w:val="Navaden"/>
    <w:link w:val="NaslovZnak"/>
    <w:uiPriority w:val="99"/>
    <w:qFormat/>
    <w:rsid w:val="008F62FC"/>
    <w:pPr>
      <w:overflowPunct w:val="0"/>
      <w:autoSpaceDE w:val="0"/>
      <w:autoSpaceDN w:val="0"/>
      <w:adjustRightInd w:val="0"/>
      <w:spacing w:after="120"/>
      <w:jc w:val="center"/>
      <w:textAlignment w:val="baseline"/>
    </w:pPr>
    <w:rPr>
      <w:rFonts w:ascii="Cambria" w:hAnsi="Cambria" w:cs="Cambria"/>
      <w:b/>
      <w:bCs/>
      <w:kern w:val="28"/>
      <w:sz w:val="32"/>
      <w:szCs w:val="32"/>
    </w:rPr>
  </w:style>
  <w:style w:type="character" w:customStyle="1" w:styleId="NaslovZnak">
    <w:name w:val="Naslov Znak"/>
    <w:basedOn w:val="Privzetapisavaodstavka"/>
    <w:link w:val="Naslov"/>
    <w:uiPriority w:val="99"/>
    <w:rsid w:val="008F62FC"/>
    <w:rPr>
      <w:rFonts w:ascii="Cambria" w:eastAsia="Times New Roman" w:hAnsi="Cambria" w:cs="Cambria"/>
      <w:b/>
      <w:bCs/>
      <w:kern w:val="28"/>
      <w:sz w:val="32"/>
      <w:szCs w:val="32"/>
      <w:lang w:eastAsia="sl-SI"/>
    </w:rPr>
  </w:style>
  <w:style w:type="paragraph" w:styleId="Telobesedila-zamik2">
    <w:name w:val="Body Text Indent 2"/>
    <w:basedOn w:val="Navaden"/>
    <w:link w:val="Telobesedila-zamik2Znak"/>
    <w:uiPriority w:val="99"/>
    <w:rsid w:val="008F62FC"/>
    <w:pPr>
      <w:ind w:left="720"/>
      <w:jc w:val="both"/>
    </w:pPr>
  </w:style>
  <w:style w:type="character" w:customStyle="1" w:styleId="Telobesedila-zamik2Znak">
    <w:name w:val="Telo besedila - zamik 2 Znak"/>
    <w:basedOn w:val="Privzetapisavaodstavka"/>
    <w:link w:val="Telobesedila-zamik2"/>
    <w:uiPriority w:val="99"/>
    <w:rsid w:val="008F62FC"/>
    <w:rPr>
      <w:rFonts w:ascii="Times New Roman" w:eastAsia="Times New Roman" w:hAnsi="Times New Roman" w:cs="Times New Roman"/>
      <w:sz w:val="20"/>
      <w:szCs w:val="20"/>
      <w:lang w:eastAsia="sl-SI"/>
    </w:rPr>
  </w:style>
  <w:style w:type="paragraph" w:styleId="Telobesedila-zamik3">
    <w:name w:val="Body Text Indent 3"/>
    <w:basedOn w:val="Navaden"/>
    <w:link w:val="Telobesedila-zamik3Znak"/>
    <w:uiPriority w:val="99"/>
    <w:rsid w:val="008F62FC"/>
    <w:pPr>
      <w:ind w:left="6372" w:firstLine="708"/>
      <w:jc w:val="right"/>
    </w:pPr>
    <w:rPr>
      <w:sz w:val="16"/>
      <w:szCs w:val="16"/>
    </w:rPr>
  </w:style>
  <w:style w:type="character" w:customStyle="1" w:styleId="Telobesedila-zamik3Znak">
    <w:name w:val="Telo besedila - zamik 3 Znak"/>
    <w:basedOn w:val="Privzetapisavaodstavka"/>
    <w:link w:val="Telobesedila-zamik3"/>
    <w:uiPriority w:val="99"/>
    <w:rsid w:val="008F62FC"/>
    <w:rPr>
      <w:rFonts w:ascii="Times New Roman" w:eastAsia="Times New Roman" w:hAnsi="Times New Roman" w:cs="Times New Roman"/>
      <w:sz w:val="16"/>
      <w:szCs w:val="16"/>
      <w:lang w:eastAsia="sl-SI"/>
    </w:rPr>
  </w:style>
  <w:style w:type="paragraph" w:customStyle="1" w:styleId="NavadenTimesNewRoman">
    <w:name w:val="Navaden Times New Roman"/>
    <w:basedOn w:val="Navaden"/>
    <w:uiPriority w:val="99"/>
    <w:rsid w:val="008F62FC"/>
    <w:pPr>
      <w:widowControl w:val="0"/>
    </w:pPr>
    <w:rPr>
      <w:rFonts w:ascii="Arial" w:hAnsi="Arial" w:cs="Arial"/>
      <w:sz w:val="22"/>
      <w:szCs w:val="22"/>
    </w:rPr>
  </w:style>
  <w:style w:type="character" w:customStyle="1" w:styleId="ZnakZnak">
    <w:name w:val="Znak Znak"/>
    <w:uiPriority w:val="99"/>
    <w:rsid w:val="008F62FC"/>
    <w:rPr>
      <w:rFonts w:ascii="Arial" w:hAnsi="Arial" w:cs="Arial"/>
      <w:sz w:val="24"/>
      <w:szCs w:val="24"/>
      <w:lang w:val="sl-SI" w:eastAsia="sl-SI"/>
    </w:rPr>
  </w:style>
  <w:style w:type="paragraph" w:styleId="HTML-oblikovano">
    <w:name w:val="HTML Preformatted"/>
    <w:basedOn w:val="Navaden"/>
    <w:link w:val="HTML-oblikovanoZnak"/>
    <w:uiPriority w:val="99"/>
    <w:rsid w:val="008F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oblikovanoZnak">
    <w:name w:val="HTML-oblikovano Znak"/>
    <w:basedOn w:val="Privzetapisavaodstavka"/>
    <w:link w:val="HTML-oblikovano"/>
    <w:uiPriority w:val="99"/>
    <w:rsid w:val="008F62FC"/>
    <w:rPr>
      <w:rFonts w:ascii="Courier New" w:eastAsia="Times New Roman" w:hAnsi="Courier New" w:cs="Courier New"/>
      <w:sz w:val="20"/>
      <w:szCs w:val="20"/>
      <w:lang w:eastAsia="sl-SI"/>
    </w:rPr>
  </w:style>
  <w:style w:type="character" w:customStyle="1" w:styleId="ZnakZnak2">
    <w:name w:val="Znak Znak2"/>
    <w:uiPriority w:val="99"/>
    <w:rsid w:val="008F62FC"/>
    <w:rPr>
      <w:rFonts w:ascii="Arial" w:hAnsi="Arial" w:cs="Arial"/>
      <w:sz w:val="24"/>
      <w:szCs w:val="24"/>
      <w:lang w:val="sl-SI" w:eastAsia="sl-SI"/>
    </w:rPr>
  </w:style>
  <w:style w:type="paragraph" w:customStyle="1" w:styleId="TableofFigures1">
    <w:name w:val="Table of Figures1"/>
    <w:basedOn w:val="Navaden"/>
    <w:uiPriority w:val="99"/>
    <w:rsid w:val="008F62FC"/>
    <w:pPr>
      <w:suppressAutoHyphens/>
      <w:jc w:val="both"/>
    </w:pPr>
    <w:rPr>
      <w:rFonts w:ascii="Arial" w:hAnsi="Arial" w:cs="Arial"/>
      <w:sz w:val="22"/>
      <w:szCs w:val="22"/>
      <w:lang w:eastAsia="ar-SA"/>
    </w:rPr>
  </w:style>
  <w:style w:type="paragraph" w:styleId="Besedilooblaka">
    <w:name w:val="Balloon Text"/>
    <w:basedOn w:val="Navaden"/>
    <w:link w:val="BesedilooblakaZnak"/>
    <w:uiPriority w:val="99"/>
    <w:semiHidden/>
    <w:rsid w:val="008F62FC"/>
    <w:rPr>
      <w:sz w:val="2"/>
      <w:szCs w:val="2"/>
    </w:rPr>
  </w:style>
  <w:style w:type="character" w:customStyle="1" w:styleId="BesedilooblakaZnak">
    <w:name w:val="Besedilo oblačka Znak"/>
    <w:basedOn w:val="Privzetapisavaodstavka"/>
    <w:link w:val="Besedilooblaka"/>
    <w:uiPriority w:val="99"/>
    <w:semiHidden/>
    <w:rsid w:val="008F62FC"/>
    <w:rPr>
      <w:rFonts w:ascii="Times New Roman" w:eastAsia="Times New Roman" w:hAnsi="Times New Roman" w:cs="Times New Roman"/>
      <w:sz w:val="2"/>
      <w:szCs w:val="2"/>
      <w:lang w:eastAsia="sl-SI"/>
    </w:rPr>
  </w:style>
  <w:style w:type="character" w:styleId="Pripombasklic">
    <w:name w:val="annotation reference"/>
    <w:basedOn w:val="Privzetapisavaodstavka"/>
    <w:uiPriority w:val="99"/>
    <w:semiHidden/>
    <w:rsid w:val="008F62FC"/>
    <w:rPr>
      <w:sz w:val="16"/>
      <w:szCs w:val="16"/>
    </w:rPr>
  </w:style>
  <w:style w:type="paragraph" w:styleId="Pripombabesedilo">
    <w:name w:val="annotation text"/>
    <w:basedOn w:val="Navaden"/>
    <w:link w:val="PripombabesediloZnak"/>
    <w:uiPriority w:val="99"/>
    <w:semiHidden/>
    <w:rsid w:val="008F62FC"/>
  </w:style>
  <w:style w:type="character" w:customStyle="1" w:styleId="PripombabesediloZnak">
    <w:name w:val="Pripomba – besedilo Znak"/>
    <w:basedOn w:val="Privzetapisavaodstavka"/>
    <w:link w:val="Pripombabesedilo"/>
    <w:uiPriority w:val="99"/>
    <w:semiHidden/>
    <w:rsid w:val="008F62F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rsid w:val="008F62FC"/>
    <w:rPr>
      <w:b/>
      <w:bCs/>
    </w:rPr>
  </w:style>
  <w:style w:type="character" w:customStyle="1" w:styleId="ZadevapripombeZnak">
    <w:name w:val="Zadeva pripombe Znak"/>
    <w:basedOn w:val="PripombabesediloZnak"/>
    <w:link w:val="Zadevapripombe"/>
    <w:uiPriority w:val="99"/>
    <w:semiHidden/>
    <w:rsid w:val="008F62FC"/>
    <w:rPr>
      <w:rFonts w:ascii="Times New Roman" w:eastAsia="Times New Roman" w:hAnsi="Times New Roman" w:cs="Times New Roman"/>
      <w:b/>
      <w:bCs/>
      <w:sz w:val="20"/>
      <w:szCs w:val="20"/>
      <w:lang w:eastAsia="sl-SI"/>
    </w:rPr>
  </w:style>
  <w:style w:type="paragraph" w:customStyle="1" w:styleId="Tabela">
    <w:name w:val="Tabela"/>
    <w:basedOn w:val="Navaden"/>
    <w:uiPriority w:val="99"/>
    <w:rsid w:val="008F62FC"/>
    <w:pPr>
      <w:spacing w:before="60" w:after="60"/>
      <w:jc w:val="both"/>
    </w:pPr>
    <w:rPr>
      <w:rFonts w:ascii="Arial" w:hAnsi="Arial" w:cs="Arial"/>
      <w:lang w:val="en-AU" w:eastAsia="en-US"/>
    </w:rPr>
  </w:style>
  <w:style w:type="paragraph" w:customStyle="1" w:styleId="besediloZnak0">
    <w:name w:val="besedilo Znak"/>
    <w:basedOn w:val="Navaden"/>
    <w:uiPriority w:val="99"/>
    <w:rsid w:val="008F62FC"/>
    <w:pPr>
      <w:autoSpaceDE w:val="0"/>
      <w:autoSpaceDN w:val="0"/>
      <w:adjustRightInd w:val="0"/>
    </w:pPr>
    <w:rPr>
      <w:rFonts w:ascii="Arial" w:hAnsi="Arial" w:cs="Arial"/>
      <w:sz w:val="22"/>
      <w:szCs w:val="22"/>
    </w:rPr>
  </w:style>
  <w:style w:type="paragraph" w:styleId="Odstavekseznama">
    <w:name w:val="List Paragraph"/>
    <w:basedOn w:val="Navaden"/>
    <w:link w:val="OdstavekseznamaZnak"/>
    <w:uiPriority w:val="99"/>
    <w:qFormat/>
    <w:rsid w:val="008F62FC"/>
    <w:pPr>
      <w:ind w:left="708"/>
    </w:pPr>
  </w:style>
  <w:style w:type="paragraph" w:styleId="Kazalovsebine3">
    <w:name w:val="toc 3"/>
    <w:basedOn w:val="Navaden"/>
    <w:next w:val="Navaden"/>
    <w:autoRedefine/>
    <w:uiPriority w:val="99"/>
    <w:semiHidden/>
    <w:rsid w:val="008F62FC"/>
    <w:pPr>
      <w:ind w:left="400"/>
    </w:pPr>
  </w:style>
  <w:style w:type="paragraph" w:styleId="Oznaenseznam">
    <w:name w:val="List Bullet"/>
    <w:basedOn w:val="Navaden"/>
    <w:uiPriority w:val="99"/>
    <w:rsid w:val="008F62FC"/>
    <w:pPr>
      <w:ind w:left="360" w:hanging="360"/>
    </w:pPr>
    <w:rPr>
      <w:rFonts w:ascii="SL Dutch" w:hAnsi="SL Dutch" w:cs="SL Dutch"/>
      <w:sz w:val="22"/>
      <w:szCs w:val="22"/>
      <w:lang w:val="en-GB" w:eastAsia="en-US"/>
    </w:rPr>
  </w:style>
  <w:style w:type="paragraph" w:customStyle="1" w:styleId="Odstavekztabulatorji">
    <w:name w:val="Odstavek z tabulatorji"/>
    <w:uiPriority w:val="99"/>
    <w:rsid w:val="008F62FC"/>
    <w:pPr>
      <w:widowControl w:val="0"/>
      <w:tabs>
        <w:tab w:val="left" w:pos="432"/>
        <w:tab w:val="right" w:pos="2160"/>
        <w:tab w:val="left" w:pos="3168"/>
        <w:tab w:val="right" w:pos="5760"/>
        <w:tab w:val="right" w:pos="8208"/>
      </w:tabs>
      <w:spacing w:after="0" w:line="240" w:lineRule="auto"/>
      <w:jc w:val="both"/>
    </w:pPr>
    <w:rPr>
      <w:rFonts w:ascii="Courier" w:eastAsia="Times New Roman" w:hAnsi="Courier" w:cs="Courier"/>
      <w:sz w:val="24"/>
      <w:szCs w:val="24"/>
    </w:rPr>
  </w:style>
  <w:style w:type="table" w:customStyle="1" w:styleId="NormalTablePHPDOCX">
    <w:name w:val="Normal Table PHPDOCX"/>
    <w:uiPriority w:val="99"/>
    <w:semiHidden/>
    <w:rsid w:val="008F62FC"/>
    <w:pPr>
      <w:spacing w:after="0" w:line="240" w:lineRule="auto"/>
    </w:pPr>
    <w:rPr>
      <w:rFonts w:ascii="Calibri" w:eastAsia="Times New Roman" w:hAnsi="Calibri" w:cs="Calibri"/>
    </w:rPr>
    <w:tblPr>
      <w:tblInd w:w="0" w:type="dxa"/>
      <w:tblCellMar>
        <w:top w:w="0" w:type="dxa"/>
        <w:left w:w="108" w:type="dxa"/>
        <w:bottom w:w="0" w:type="dxa"/>
        <w:right w:w="108" w:type="dxa"/>
      </w:tblCellMar>
    </w:tblPr>
  </w:style>
  <w:style w:type="paragraph" w:styleId="Navadensplet">
    <w:name w:val="Normal (Web)"/>
    <w:basedOn w:val="Navaden"/>
    <w:uiPriority w:val="99"/>
    <w:rsid w:val="008F62FC"/>
    <w:pPr>
      <w:spacing w:before="100" w:beforeAutospacing="1" w:after="100" w:afterAutospacing="1"/>
    </w:pPr>
    <w:rPr>
      <w:rFonts w:ascii="Arial" w:hAnsi="Arial" w:cs="Arial"/>
      <w:sz w:val="22"/>
      <w:szCs w:val="22"/>
    </w:rPr>
  </w:style>
  <w:style w:type="paragraph" w:customStyle="1" w:styleId="Paragraf">
    <w:name w:val="Paragraf"/>
    <w:basedOn w:val="Navaden"/>
    <w:link w:val="ParagrafChar"/>
    <w:uiPriority w:val="99"/>
    <w:rsid w:val="008F62FC"/>
    <w:pPr>
      <w:spacing w:before="120" w:after="120" w:line="276" w:lineRule="auto"/>
    </w:pPr>
    <w:rPr>
      <w:rFonts w:ascii="Helvetica" w:hAnsi="Helvetica" w:cs="Helvetica"/>
      <w:sz w:val="18"/>
      <w:szCs w:val="18"/>
      <w:lang w:eastAsia="en-US"/>
    </w:rPr>
  </w:style>
  <w:style w:type="character" w:customStyle="1" w:styleId="ParagrafChar">
    <w:name w:val="Paragraf Char"/>
    <w:basedOn w:val="Privzetapisavaodstavka"/>
    <w:link w:val="Paragraf"/>
    <w:uiPriority w:val="99"/>
    <w:rsid w:val="008F62FC"/>
    <w:rPr>
      <w:rFonts w:ascii="Helvetica" w:eastAsia="Times New Roman" w:hAnsi="Helvetica" w:cs="Helvetica"/>
      <w:sz w:val="18"/>
      <w:szCs w:val="18"/>
    </w:rPr>
  </w:style>
  <w:style w:type="table" w:customStyle="1" w:styleId="TableGridPHPDOCX">
    <w:name w:val="Table Grid PHPDOCX"/>
    <w:uiPriority w:val="99"/>
    <w:rsid w:val="008F62F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slik">
    <w:name w:val="table of figures"/>
    <w:basedOn w:val="Navaden"/>
    <w:uiPriority w:val="99"/>
    <w:semiHidden/>
    <w:rsid w:val="008F62FC"/>
    <w:pPr>
      <w:jc w:val="both"/>
    </w:pPr>
    <w:rPr>
      <w:rFonts w:ascii="Arial" w:hAnsi="Arial" w:cs="Arial"/>
      <w:sz w:val="24"/>
      <w:szCs w:val="24"/>
    </w:rPr>
  </w:style>
  <w:style w:type="paragraph" w:customStyle="1" w:styleId="Telobesedila21">
    <w:name w:val="Telo besedila 21"/>
    <w:basedOn w:val="Navaden"/>
    <w:uiPriority w:val="99"/>
    <w:rsid w:val="008F62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Kazaloslik1">
    <w:name w:val="Kazalo slik1"/>
    <w:basedOn w:val="Navaden"/>
    <w:uiPriority w:val="99"/>
    <w:rsid w:val="008F62FC"/>
    <w:pPr>
      <w:suppressAutoHyphens/>
      <w:jc w:val="both"/>
    </w:pPr>
    <w:rPr>
      <w:rFonts w:ascii="Arial" w:hAnsi="Arial" w:cs="Arial"/>
      <w:sz w:val="22"/>
      <w:szCs w:val="22"/>
      <w:lang w:eastAsia="ar-SA"/>
    </w:rPr>
  </w:style>
  <w:style w:type="character" w:customStyle="1" w:styleId="OdstavekseznamaZnak">
    <w:name w:val="Odstavek seznama Znak"/>
    <w:link w:val="Odstavekseznama"/>
    <w:uiPriority w:val="99"/>
    <w:rsid w:val="008F62FC"/>
    <w:rPr>
      <w:rFonts w:ascii="Times New Roman" w:eastAsia="Times New Roman" w:hAnsi="Times New Roman" w:cs="Times New Roman"/>
      <w:sz w:val="20"/>
      <w:szCs w:val="20"/>
      <w:lang w:eastAsia="sl-SI"/>
    </w:rPr>
  </w:style>
  <w:style w:type="paragraph" w:customStyle="1" w:styleId="Default">
    <w:name w:val="Default"/>
    <w:uiPriority w:val="99"/>
    <w:rsid w:val="008F62FC"/>
    <w:pPr>
      <w:autoSpaceDE w:val="0"/>
      <w:autoSpaceDN w:val="0"/>
      <w:adjustRightInd w:val="0"/>
      <w:spacing w:after="0" w:line="240" w:lineRule="auto"/>
    </w:pPr>
    <w:rPr>
      <w:rFonts w:ascii="GFMIHF+ArialMT" w:eastAsia="Times New Roman" w:hAnsi="GFMIHF+ArialMT" w:cs="GFMIHF+ArialMT"/>
      <w:color w:val="000000"/>
      <w:sz w:val="24"/>
      <w:szCs w:val="24"/>
      <w:lang w:eastAsia="sl-SI"/>
    </w:rPr>
  </w:style>
  <w:style w:type="paragraph" w:customStyle="1" w:styleId="font5">
    <w:name w:val="font5"/>
    <w:basedOn w:val="Navaden"/>
    <w:uiPriority w:val="99"/>
    <w:rsid w:val="008F62FC"/>
    <w:pPr>
      <w:spacing w:before="100" w:beforeAutospacing="1" w:after="100" w:afterAutospacing="1"/>
    </w:pPr>
    <w:rPr>
      <w:rFonts w:ascii="Arial" w:hAnsi="Arial" w:cs="Arial"/>
      <w:b/>
      <w:bCs/>
      <w:sz w:val="24"/>
      <w:szCs w:val="24"/>
    </w:rPr>
  </w:style>
  <w:style w:type="paragraph" w:customStyle="1" w:styleId="xl25">
    <w:name w:val="xl25"/>
    <w:basedOn w:val="Navaden"/>
    <w:uiPriority w:val="99"/>
    <w:rsid w:val="008F62FC"/>
    <w:pPr>
      <w:spacing w:before="100" w:beforeAutospacing="1" w:after="100" w:afterAutospacing="1"/>
    </w:pPr>
    <w:rPr>
      <w:sz w:val="24"/>
      <w:szCs w:val="24"/>
    </w:rPr>
  </w:style>
  <w:style w:type="character" w:styleId="SledenaHiperpovezava">
    <w:name w:val="FollowedHyperlink"/>
    <w:basedOn w:val="Privzetapisavaodstavka"/>
    <w:uiPriority w:val="99"/>
    <w:semiHidden/>
    <w:rsid w:val="008F62FC"/>
    <w:rPr>
      <w:color w:val="800080"/>
      <w:u w:val="single"/>
    </w:rPr>
  </w:style>
  <w:style w:type="character" w:customStyle="1" w:styleId="apple-converted-space">
    <w:name w:val="apple-converted-space"/>
    <w:basedOn w:val="Privzetapisavaodstavka"/>
    <w:uiPriority w:val="99"/>
    <w:rsid w:val="008F62FC"/>
  </w:style>
  <w:style w:type="character" w:customStyle="1" w:styleId="GlavaZnak2">
    <w:name w:val="Glava Znak2"/>
    <w:aliases w:val="Glava Znak Znak Znak Znak2,Glava Znak Znak Znak Znak Znak Znak Znak Znak Znak Znak Znak Znak Znak Zn Znak Znak1,Glava Znak Znak Znak Znak Znak Znak Znak Znak Znak Znak Znak Znak,Glava Znak Znak1"/>
    <w:basedOn w:val="Privzetapisavaodstavka"/>
    <w:uiPriority w:val="99"/>
    <w:rsid w:val="008F62FC"/>
    <w:rPr>
      <w:rFonts w:ascii="Arial" w:hAnsi="Arial" w:cs="Arial"/>
    </w:rPr>
  </w:style>
  <w:style w:type="paragraph" w:customStyle="1" w:styleId="Style15">
    <w:name w:val="Style15"/>
    <w:basedOn w:val="Navaden"/>
    <w:uiPriority w:val="99"/>
    <w:rsid w:val="008F62FC"/>
    <w:pPr>
      <w:widowControl w:val="0"/>
      <w:autoSpaceDE w:val="0"/>
      <w:autoSpaceDN w:val="0"/>
      <w:adjustRightInd w:val="0"/>
    </w:pPr>
    <w:rPr>
      <w:rFonts w:ascii="Arial Narrow" w:hAnsi="Arial Narrow" w:cs="Arial Narrow"/>
      <w:sz w:val="24"/>
      <w:szCs w:val="24"/>
    </w:rPr>
  </w:style>
  <w:style w:type="character" w:customStyle="1" w:styleId="FontStyle20">
    <w:name w:val="Font Style20"/>
    <w:basedOn w:val="Privzetapisavaodstavka"/>
    <w:uiPriority w:val="99"/>
    <w:rsid w:val="008F62FC"/>
    <w:rPr>
      <w:rFonts w:ascii="Arial Narrow" w:hAnsi="Arial Narrow" w:cs="Arial Narrow"/>
      <w:sz w:val="20"/>
      <w:szCs w:val="20"/>
    </w:rPr>
  </w:style>
  <w:style w:type="paragraph" w:styleId="Golobesedilo">
    <w:name w:val="Plain Text"/>
    <w:basedOn w:val="Navaden"/>
    <w:link w:val="GolobesediloZnak"/>
    <w:uiPriority w:val="99"/>
    <w:rsid w:val="008F62FC"/>
    <w:rPr>
      <w:rFonts w:ascii="Consolas" w:hAnsi="Consolas" w:cs="Consolas"/>
      <w:sz w:val="21"/>
      <w:szCs w:val="21"/>
      <w:lang w:eastAsia="en-US"/>
    </w:rPr>
  </w:style>
  <w:style w:type="character" w:customStyle="1" w:styleId="GolobesediloZnak">
    <w:name w:val="Golo besedilo Znak"/>
    <w:basedOn w:val="Privzetapisavaodstavka"/>
    <w:link w:val="Golobesedilo"/>
    <w:uiPriority w:val="99"/>
    <w:rsid w:val="008F62FC"/>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4892</Words>
  <Characters>27890</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Jenkole</dc:creator>
  <cp:keywords/>
  <dc:description/>
  <cp:lastModifiedBy>Tea Jenkole</cp:lastModifiedBy>
  <cp:revision>2</cp:revision>
  <dcterms:created xsi:type="dcterms:W3CDTF">2017-08-18T09:13:00Z</dcterms:created>
  <dcterms:modified xsi:type="dcterms:W3CDTF">2017-08-18T09:13:00Z</dcterms:modified>
</cp:coreProperties>
</file>